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drawing>
          <wp:inline distT="0" distB="0" distL="0" distR="0">
            <wp:extent cx="5761355" cy="159893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>Załącznik nr 1 do SWZ</w:t>
      </w:r>
    </w:p>
    <w:p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:rsidR="003936C4" w:rsidRPr="009478FD" w:rsidRDefault="003936C4" w:rsidP="003936C4">
      <w:pPr>
        <w:spacing w:after="120"/>
        <w:jc w:val="center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478FD">
        <w:rPr>
          <w:rFonts w:ascii="Times New Roman" w:hAnsi="Times New Roman" w:cs="Times New Roman"/>
          <w:i/>
        </w:rPr>
        <w:t>(miejscowość)                           (data)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  <w:r w:rsidRPr="009478FD">
        <w:rPr>
          <w:rFonts w:ascii="Times New Roman" w:hAnsi="Times New Roman" w:cs="Times New Roman"/>
          <w:i/>
        </w:rPr>
        <w:t>(Nazwa Wykonawcy / siedziba</w:t>
      </w:r>
      <w:r>
        <w:rPr>
          <w:rFonts w:ascii="Times New Roman" w:hAnsi="Times New Roman" w:cs="Times New Roman"/>
          <w:i/>
        </w:rPr>
        <w:t xml:space="preserve"> </w:t>
      </w:r>
      <w:r w:rsidRPr="009478FD">
        <w:rPr>
          <w:rFonts w:ascii="Times New Roman" w:hAnsi="Times New Roman" w:cs="Times New Roman"/>
          <w:i/>
        </w:rPr>
        <w:t>/ adres / NIP)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:rsidR="003936C4" w:rsidRPr="001275D3" w:rsidRDefault="003936C4" w:rsidP="007A1139">
      <w:pPr>
        <w:pStyle w:val="Nagwek1"/>
        <w:spacing w:after="120" w:line="264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75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Oferta na </w:t>
      </w:r>
    </w:p>
    <w:p w:rsidR="003936C4" w:rsidRPr="009478FD" w:rsidRDefault="003936C4" w:rsidP="003936C4">
      <w:pPr>
        <w:spacing w:after="120" w:line="264" w:lineRule="auto"/>
        <w:jc w:val="both"/>
        <w:rPr>
          <w:rFonts w:ascii="Times New Roman" w:hAnsi="Times New Roman" w:cs="Times New Roman"/>
          <w:i/>
        </w:rPr>
      </w:pPr>
    </w:p>
    <w:p w:rsidR="003936C4" w:rsidRPr="009478FD" w:rsidRDefault="003936C4" w:rsidP="00AB4EB2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lastRenderedPageBreak/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C52643" w:rsidRPr="009478FD" w:rsidTr="007565AE">
        <w:trPr>
          <w:jc w:val="center"/>
        </w:trPr>
        <w:tc>
          <w:tcPr>
            <w:tcW w:w="2500" w:type="pct"/>
            <w:shd w:val="clear" w:color="auto" w:fill="BDD6EE"/>
          </w:tcPr>
          <w:p w:rsidR="00C52643" w:rsidRDefault="00C52643" w:rsidP="00C52643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W</w:t>
            </w:r>
            <w:r w:rsidRPr="00C52643">
              <w:rPr>
                <w:rFonts w:ascii="Times New Roman" w:eastAsia="Times New Roman" w:hAnsi="Times New Roman" w:cs="Times New Roman"/>
                <w:bCs/>
                <w:lang w:eastAsia="ar-SA"/>
              </w:rPr>
              <w:t>ykonawca jest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:</w:t>
            </w:r>
          </w:p>
          <w:p w:rsidR="00C52643" w:rsidRDefault="00CF226B" w:rsidP="00C52643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F226B">
              <w:rPr>
                <w:rFonts w:ascii="Times New Roman" w:eastAsia="Times New Roman" w:hAnsi="Times New Roman" w:cs="Times New Roman"/>
                <w:bCs/>
                <w:lang w:eastAsia="ar-SA"/>
              </w:rPr>
              <w:t>mikroprzedsiębiorstwo, małe przedsiębiorstwo, średnie przedsiębiorstwo, jednoosobowa działalność gospodarcza, osoba fizyczna nieprowadząca działalności gospodarczej, inny rodzaj</w:t>
            </w:r>
          </w:p>
          <w:p w:rsidR="00C52643" w:rsidRPr="00C52643" w:rsidRDefault="00C52643" w:rsidP="00C52643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C52643" w:rsidRPr="000E1614" w:rsidRDefault="00C52643" w:rsidP="007565A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7F403E" w:rsidRPr="009478FD" w:rsidTr="007565AE">
        <w:trPr>
          <w:jc w:val="center"/>
        </w:trPr>
        <w:tc>
          <w:tcPr>
            <w:tcW w:w="2500" w:type="pct"/>
            <w:shd w:val="clear" w:color="auto" w:fill="BDD6EE"/>
          </w:tcPr>
          <w:p w:rsidR="007F403E" w:rsidRDefault="007F403E" w:rsidP="007F403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403E" w:rsidRDefault="007F403E" w:rsidP="007F40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7F403E" w:rsidRPr="007F403E" w:rsidRDefault="007F403E" w:rsidP="007F40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samodzielnie </w:t>
            </w:r>
          </w:p>
          <w:p w:rsidR="007F403E" w:rsidRPr="007F403E" w:rsidRDefault="007F403E" w:rsidP="007F40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lang w:eastAsia="ar-SA"/>
              </w:rPr>
              <w:t>przy udziale podwykonawców</w:t>
            </w:r>
          </w:p>
          <w:p w:rsidR="007F403E" w:rsidRDefault="007F403E" w:rsidP="00C52643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7F403E" w:rsidRPr="007F403E" w:rsidRDefault="007F403E" w:rsidP="007F4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wykonawcy:</w:t>
            </w:r>
          </w:p>
          <w:p w:rsidR="007F403E" w:rsidRPr="007F403E" w:rsidRDefault="007F403E" w:rsidP="007F403E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:rsidR="007F403E" w:rsidRDefault="007F403E" w:rsidP="007F403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……………………………………………..</w:t>
            </w:r>
          </w:p>
        </w:tc>
      </w:tr>
      <w:tr w:rsidR="007F403E" w:rsidRPr="009478FD" w:rsidTr="007565AE">
        <w:trPr>
          <w:jc w:val="center"/>
        </w:trPr>
        <w:tc>
          <w:tcPr>
            <w:tcW w:w="2500" w:type="pct"/>
            <w:shd w:val="clear" w:color="auto" w:fill="BDD6EE"/>
          </w:tcPr>
          <w:p w:rsidR="007F403E" w:rsidRDefault="007F403E" w:rsidP="007F4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403E" w:rsidRDefault="007F403E" w:rsidP="007F4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Przy realizacji niniejszego zamówienia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7F403E" w:rsidRPr="007F403E" w:rsidRDefault="007F403E" w:rsidP="007F4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lang w:eastAsia="ar-SA"/>
              </w:rPr>
              <w:t>będę</w:t>
            </w:r>
          </w:p>
          <w:p w:rsidR="007F403E" w:rsidRPr="007F403E" w:rsidRDefault="007F403E" w:rsidP="007F4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lang w:eastAsia="ar-SA"/>
              </w:rPr>
              <w:t>nie będę polegał na zasobach innych podmiotów</w:t>
            </w:r>
          </w:p>
          <w:p w:rsidR="007F403E" w:rsidRPr="000E1614" w:rsidRDefault="007F403E" w:rsidP="007F403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7F403E" w:rsidRPr="007F403E" w:rsidRDefault="007F403E" w:rsidP="007F4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podmiotu, na którego zasoby powołuje się Wykonawca:</w:t>
            </w:r>
          </w:p>
          <w:p w:rsidR="007F403E" w:rsidRPr="007F403E" w:rsidRDefault="007F403E" w:rsidP="007F403E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:rsidR="007F403E" w:rsidRDefault="007F403E" w:rsidP="007565A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……………………………………………..</w:t>
            </w:r>
          </w:p>
        </w:tc>
      </w:tr>
    </w:tbl>
    <w:p w:rsidR="003936C4" w:rsidRPr="009478FD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:rsidR="003936C4" w:rsidRPr="009478FD" w:rsidRDefault="003936C4" w:rsidP="00AB4EB2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OFERTY.</w:t>
      </w:r>
    </w:p>
    <w:p w:rsidR="003936C4" w:rsidRPr="009478FD" w:rsidRDefault="003936C4" w:rsidP="00AB4EB2">
      <w:pPr>
        <w:pStyle w:val="Akapitzlist1"/>
        <w:numPr>
          <w:ilvl w:val="0"/>
          <w:numId w:val="23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478FD">
        <w:rPr>
          <w:rFonts w:ascii="Times New Roman" w:hAnsi="Times New Roman"/>
        </w:rPr>
        <w:t>ferujemy wykonanie przedmiotu zamówienia na następujących warunkach</w:t>
      </w:r>
      <w:r>
        <w:rPr>
          <w:rFonts w:ascii="Times New Roman" w:hAnsi="Times New Roman"/>
        </w:rPr>
        <w:t xml:space="preserve"> finansowych</w:t>
      </w:r>
      <w:r w:rsidRPr="009478FD">
        <w:rPr>
          <w:rFonts w:ascii="Times New Roman" w:hAnsi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16"/>
      </w:tblGrid>
      <w:tr w:rsidR="003936C4" w:rsidRPr="009478FD" w:rsidTr="003936C4">
        <w:trPr>
          <w:trHeight w:val="386"/>
          <w:jc w:val="center"/>
        </w:trPr>
        <w:tc>
          <w:tcPr>
            <w:tcW w:w="2606" w:type="dxa"/>
            <w:vAlign w:val="center"/>
          </w:tcPr>
          <w:p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:rsidR="003936C4" w:rsidRPr="009478FD" w:rsidRDefault="003936C4" w:rsidP="003936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936C4" w:rsidRDefault="003936C4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:rsidR="003936C4" w:rsidRPr="009478FD" w:rsidRDefault="003936C4" w:rsidP="00AB4EB2">
      <w:pPr>
        <w:pStyle w:val="Akapitzlist"/>
        <w:numPr>
          <w:ilvl w:val="0"/>
          <w:numId w:val="23"/>
        </w:numPr>
        <w:spacing w:after="120" w:line="264" w:lineRule="auto"/>
        <w:ind w:right="-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4616"/>
      </w:tblGrid>
      <w:tr w:rsidR="003936C4" w:rsidRPr="009478FD" w:rsidTr="00543464">
        <w:trPr>
          <w:trHeight w:val="386"/>
          <w:jc w:val="center"/>
        </w:trPr>
        <w:tc>
          <w:tcPr>
            <w:tcW w:w="4518" w:type="dxa"/>
            <w:vAlign w:val="center"/>
          </w:tcPr>
          <w:p w:rsidR="003936C4" w:rsidRPr="001275D3" w:rsidRDefault="00CF226B" w:rsidP="0039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Okres gwarancji i rękojmi </w:t>
            </w:r>
          </w:p>
        </w:tc>
        <w:tc>
          <w:tcPr>
            <w:tcW w:w="4616" w:type="dxa"/>
          </w:tcPr>
          <w:p w:rsidR="003936C4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</w:tbl>
    <w:p w:rsidR="003936C4" w:rsidRPr="009478FD" w:rsidRDefault="003936C4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:rsidR="003936C4" w:rsidRPr="009478FD" w:rsidRDefault="003936C4" w:rsidP="00AB4EB2">
      <w:pPr>
        <w:pStyle w:val="Akapitzlist1"/>
        <w:numPr>
          <w:ilvl w:val="0"/>
          <w:numId w:val="21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OŚWIADCZENIA WYKONAWCY:</w:t>
      </w:r>
    </w:p>
    <w:p w:rsidR="003936C4" w:rsidRPr="009478FD" w:rsidRDefault="003936C4" w:rsidP="00AB4EB2">
      <w:pPr>
        <w:pStyle w:val="Akapitzlist1"/>
        <w:numPr>
          <w:ilvl w:val="0"/>
          <w:numId w:val="22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dokumentacji </w:t>
      </w:r>
      <w:r>
        <w:rPr>
          <w:rFonts w:ascii="Times New Roman" w:hAnsi="Times New Roman"/>
        </w:rPr>
        <w:t>zamówienia</w:t>
      </w:r>
      <w:r w:rsidRPr="009478FD">
        <w:rPr>
          <w:rFonts w:ascii="Times New Roman" w:hAnsi="Times New Roman"/>
        </w:rPr>
        <w:t>.</w:t>
      </w:r>
    </w:p>
    <w:p w:rsidR="003936C4" w:rsidRPr="009478FD" w:rsidRDefault="003936C4" w:rsidP="00AB4EB2">
      <w:pPr>
        <w:pStyle w:val="Akapitzlist1"/>
        <w:numPr>
          <w:ilvl w:val="0"/>
          <w:numId w:val="22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w przypadku wyboru naszej oferty, zobowiązujemy się do zawarcia umowy</w:t>
      </w:r>
      <w:r w:rsidRPr="009478FD">
        <w:rPr>
          <w:rFonts w:ascii="Times New Roman" w:hAnsi="Times New Roman"/>
        </w:rPr>
        <w:br/>
        <w:t>w terminie wskazanym przez Zamawiającego.</w:t>
      </w:r>
    </w:p>
    <w:p w:rsidR="003936C4" w:rsidRPr="009478FD" w:rsidRDefault="003936C4" w:rsidP="00AB4EB2">
      <w:pPr>
        <w:pStyle w:val="Akapitzlist1"/>
        <w:numPr>
          <w:ilvl w:val="0"/>
          <w:numId w:val="22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3936C4" w:rsidRPr="009478FD" w:rsidRDefault="003936C4" w:rsidP="00AB4EB2">
      <w:pPr>
        <w:pStyle w:val="Akapitzlist1"/>
        <w:numPr>
          <w:ilvl w:val="0"/>
          <w:numId w:val="22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Przy wykonaniu przedmiotu zamówienia </w:t>
      </w:r>
      <w:r w:rsidRPr="009478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478FD">
        <w:rPr>
          <w:rStyle w:val="Odwoanieprzypisudolnego"/>
          <w:rFonts w:ascii="Times New Roman" w:hAnsi="Times New Roman"/>
          <w:i/>
        </w:rPr>
        <w:footnoteReference w:id="4"/>
      </w:r>
      <w:r w:rsidRPr="009478FD">
        <w:rPr>
          <w:rFonts w:ascii="Times New Roman" w:hAnsi="Times New Roman"/>
        </w:rPr>
        <w:t>.</w:t>
      </w:r>
    </w:p>
    <w:p w:rsidR="003936C4" w:rsidRPr="009478FD" w:rsidRDefault="003936C4" w:rsidP="00AB4EB2">
      <w:pPr>
        <w:pStyle w:val="Akapitzlist1"/>
        <w:numPr>
          <w:ilvl w:val="0"/>
          <w:numId w:val="22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lastRenderedPageBreak/>
        <w:t>Oświadczamy, że będziemy ponosić solidarną odpowiedzialność z tytułu niewykonania lub nienależytego wykonania zamówienia</w:t>
      </w:r>
      <w:r w:rsidRPr="009478FD">
        <w:rPr>
          <w:rFonts w:ascii="Times New Roman" w:hAnsi="Times New Roman"/>
          <w:vertAlign w:val="superscript"/>
        </w:rPr>
        <w:footnoteReference w:id="5"/>
      </w:r>
      <w:r w:rsidRPr="009478FD">
        <w:rPr>
          <w:rFonts w:ascii="Times New Roman" w:hAnsi="Times New Roman"/>
        </w:rPr>
        <w:t>.</w:t>
      </w:r>
    </w:p>
    <w:p w:rsidR="003936C4" w:rsidRPr="00C52643" w:rsidRDefault="003936C4" w:rsidP="00AB4EB2">
      <w:pPr>
        <w:pStyle w:val="Akapitzlist1"/>
        <w:numPr>
          <w:ilvl w:val="0"/>
          <w:numId w:val="22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eastAsia="Times New Roman" w:hAnsi="Times New Roman"/>
          <w:lang w:eastAsia="ar-SA"/>
        </w:rPr>
        <w:t>Wybór mojej oferty będzie/nie będzie</w:t>
      </w:r>
      <w:r w:rsidRPr="009478FD">
        <w:rPr>
          <w:rStyle w:val="Odwoanieprzypisudolnego"/>
          <w:rFonts w:ascii="Times New Roman" w:eastAsia="Times New Roman" w:hAnsi="Times New Roman"/>
          <w:lang w:eastAsia="ar-SA"/>
        </w:rPr>
        <w:footnoteReference w:id="6"/>
      </w:r>
      <w:r w:rsidRPr="009478FD">
        <w:rPr>
          <w:rFonts w:ascii="Times New Roman" w:eastAsia="Times New Roman" w:hAnsi="Times New Roman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</w:t>
      </w:r>
      <w:r w:rsidR="00C52643">
        <w:rPr>
          <w:rFonts w:ascii="Times New Roman" w:eastAsia="Times New Roman" w:hAnsi="Times New Roman"/>
          <w:lang w:eastAsia="ar-SA"/>
        </w:rPr>
        <w:t>jego wartość bez kwoty podatku)</w:t>
      </w:r>
    </w:p>
    <w:p w:rsidR="00C52643" w:rsidRDefault="00C52643" w:rsidP="00C52643">
      <w:pPr>
        <w:pStyle w:val="Akapitzlist1"/>
        <w:spacing w:after="120" w:line="264" w:lineRule="auto"/>
        <w:ind w:left="502" w:right="-6"/>
        <w:contextualSpacing w:val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……………………………………………………………………………………………………….</w:t>
      </w:r>
    </w:p>
    <w:p w:rsidR="007F403E" w:rsidRPr="007F403E" w:rsidRDefault="00C52643" w:rsidP="007F403E">
      <w:pPr>
        <w:pStyle w:val="Akapitzlist1"/>
        <w:spacing w:after="120" w:line="264" w:lineRule="auto"/>
        <w:ind w:left="502" w:right="-6"/>
        <w:contextualSpacing w:val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………………………………………………………………………………………………………</w:t>
      </w:r>
    </w:p>
    <w:p w:rsidR="003936C4" w:rsidRDefault="003936C4" w:rsidP="00AB4EB2">
      <w:pPr>
        <w:pStyle w:val="Akapitzlist1"/>
        <w:numPr>
          <w:ilvl w:val="0"/>
          <w:numId w:val="22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A0256C">
        <w:rPr>
          <w:rFonts w:ascii="Times New Roman" w:hAnsi="Times New Roman"/>
        </w:rPr>
        <w:t>Oświadczam, że wypełniliśmy obowiązki informacyjne przewidziane w art. 13 lub art. 14 rozporządzenie Parlamentu Europejskiego i Rady (UE) 2016/679 z dnia 27 kwietnia 2016 r.</w:t>
      </w:r>
      <w:r w:rsidRPr="00A0256C">
        <w:rPr>
          <w:rFonts w:ascii="Times New Roman" w:hAnsi="Times New Roman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</w:t>
      </w:r>
      <w:r w:rsidRPr="00A0256C">
        <w:rPr>
          <w:rStyle w:val="Odwoanieprzypisudolnego"/>
          <w:rFonts w:ascii="Times New Roman" w:hAnsi="Times New Roman"/>
        </w:rPr>
        <w:footnoteReference w:id="7"/>
      </w:r>
      <w:r w:rsidRPr="00A0256C">
        <w:rPr>
          <w:rFonts w:ascii="Times New Roman" w:hAnsi="Times New Roman"/>
        </w:rPr>
        <w:t>.</w:t>
      </w:r>
    </w:p>
    <w:p w:rsidR="00B430FC" w:rsidRPr="00A0256C" w:rsidRDefault="00B430FC" w:rsidP="00C52643">
      <w:pPr>
        <w:pStyle w:val="Akapitzlist1"/>
        <w:spacing w:after="120" w:line="264" w:lineRule="auto"/>
        <w:ind w:left="502" w:right="-6"/>
        <w:contextualSpacing w:val="0"/>
        <w:jc w:val="both"/>
        <w:rPr>
          <w:rFonts w:ascii="Times New Roman" w:hAnsi="Times New Roman"/>
        </w:rPr>
      </w:pPr>
    </w:p>
    <w:p w:rsidR="00B430FC" w:rsidRPr="009478FD" w:rsidRDefault="00B430FC" w:rsidP="003936C4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:rsidR="003936C4" w:rsidRPr="009478FD" w:rsidRDefault="003936C4" w:rsidP="00AB4EB2">
      <w:pPr>
        <w:pStyle w:val="Akapitzlist1"/>
        <w:numPr>
          <w:ilvl w:val="0"/>
          <w:numId w:val="21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9478FD">
        <w:rPr>
          <w:rFonts w:ascii="Times New Roman" w:hAnsi="Times New Roman"/>
          <w:b/>
          <w:u w:val="single"/>
        </w:rPr>
        <w:t>ZAŁĄCZNIKI:</w:t>
      </w:r>
    </w:p>
    <w:p w:rsidR="003936C4" w:rsidRPr="009478FD" w:rsidRDefault="003936C4" w:rsidP="003936C4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Do oferty załączamy (niepotrzebne skreślić):</w:t>
      </w:r>
    </w:p>
    <w:p w:rsidR="003936C4" w:rsidRDefault="003936C4" w:rsidP="0055174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1</w:t>
      </w:r>
      <w:r w:rsidRPr="009478FD">
        <w:rPr>
          <w:rFonts w:ascii="Times New Roman" w:hAnsi="Times New Roman" w:cs="Times New Roman"/>
        </w:rPr>
        <w:t xml:space="preserve"> – </w:t>
      </w:r>
      <w:r w:rsidR="0055174A" w:rsidRPr="0055174A">
        <w:rPr>
          <w:rFonts w:ascii="Times New Roman" w:hAnsi="Times New Roman" w:cs="Times New Roman"/>
        </w:rPr>
        <w:t>Oświadczenie Wykonawcy</w:t>
      </w:r>
      <w:r w:rsidR="0055174A">
        <w:rPr>
          <w:rFonts w:ascii="Times New Roman" w:hAnsi="Times New Roman" w:cs="Times New Roman"/>
        </w:rPr>
        <w:t xml:space="preserve"> s</w:t>
      </w:r>
      <w:r w:rsidR="0055174A" w:rsidRPr="0055174A">
        <w:rPr>
          <w:rFonts w:ascii="Times New Roman" w:hAnsi="Times New Roman" w:cs="Times New Roman"/>
        </w:rPr>
        <w:t>kładane na podstawie art. 125 ust. 1 ustawy z dnia 11 września 2019 r.</w:t>
      </w:r>
      <w:r w:rsidR="0055174A">
        <w:rPr>
          <w:rFonts w:ascii="Times New Roman" w:hAnsi="Times New Roman" w:cs="Times New Roman"/>
        </w:rPr>
        <w:t xml:space="preserve"> </w:t>
      </w:r>
      <w:r w:rsidR="0055174A" w:rsidRPr="0055174A">
        <w:rPr>
          <w:rFonts w:ascii="Times New Roman" w:hAnsi="Times New Roman" w:cs="Times New Roman"/>
        </w:rPr>
        <w:t>Prawo zamówień publicznych</w:t>
      </w:r>
    </w:p>
    <w:p w:rsidR="003936C4" w:rsidRDefault="003936C4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CF226B">
        <w:rPr>
          <w:rFonts w:ascii="Times New Roman" w:hAnsi="Times New Roman" w:cs="Times New Roman"/>
        </w:rPr>
        <w:t>2</w:t>
      </w:r>
      <w:r w:rsidRPr="009478FD">
        <w:rPr>
          <w:rFonts w:ascii="Times New Roman" w:hAnsi="Times New Roman" w:cs="Times New Roman"/>
        </w:rPr>
        <w:t xml:space="preserve"> – Pełnomocnictwo (jeśli dotyczy)</w:t>
      </w:r>
    </w:p>
    <w:p w:rsidR="00543464" w:rsidRPr="009478FD" w:rsidRDefault="00543464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…. - ………………………………..</w:t>
      </w:r>
    </w:p>
    <w:p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:rsidR="003936C4" w:rsidRPr="00B430FC" w:rsidRDefault="003936C4" w:rsidP="00B430FC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:rsidR="003936C4" w:rsidRDefault="003936C4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lastRenderedPageBreak/>
        <w:drawing>
          <wp:inline distT="0" distB="0" distL="0" distR="0">
            <wp:extent cx="5761355" cy="159893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pacing w:val="80"/>
        </w:rPr>
        <w:t>1a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Formularza Oferty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</w:p>
    <w:p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63068898"/>
      <w:r w:rsidRPr="001668A7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  <w:r>
        <w:rPr>
          <w:rFonts w:ascii="Times New Roman" w:hAnsi="Times New Roman" w:cs="Times New Roman"/>
          <w:b/>
          <w:bCs/>
          <w:sz w:val="22"/>
          <w:szCs w:val="22"/>
        </w:rPr>
        <w:t>WYKONAWC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Y</w:t>
      </w:r>
    </w:p>
    <w:p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składane na podstawie art. 125 ust. 1 ustawy z dni</w:t>
      </w:r>
      <w:r>
        <w:rPr>
          <w:rFonts w:ascii="Times New Roman" w:hAnsi="Times New Roman" w:cs="Times New Roman"/>
          <w:b/>
          <w:bCs/>
          <w:sz w:val="22"/>
          <w:szCs w:val="22"/>
        </w:rPr>
        <w:t>a 11 września 2019 r.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Prawo zamówie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ń publicznych</w:t>
      </w:r>
      <w:bookmarkEnd w:id="0"/>
      <w:r w:rsidRPr="001668A7">
        <w:rPr>
          <w:rFonts w:ascii="Times New Roman" w:hAnsi="Times New Roman" w:cs="Times New Roman"/>
          <w:b/>
          <w:bCs/>
          <w:sz w:val="22"/>
          <w:szCs w:val="22"/>
        </w:rPr>
        <w:t xml:space="preserve"> (dalej jako: Pzp)</w:t>
      </w:r>
    </w:p>
    <w:p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36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DOTYCZĄCE PODSTAW WYKLUCZENIA </w:t>
      </w:r>
      <w:r w:rsidRPr="001668A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Z</w:t>
      </w: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POSTĘPOWANIA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936C4" w:rsidRPr="009478FD" w:rsidTr="003936C4">
        <w:trPr>
          <w:trHeight w:val="573"/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CEiDG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</w:t>
            </w:r>
            <w:r>
              <w:rPr>
                <w:rFonts w:ascii="Times New Roman" w:hAnsi="Times New Roman" w:cs="Times New Roman"/>
              </w:rPr>
              <w:t xml:space="preserve">/  podstawa do reprezentacji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30AC" w:rsidRDefault="008930AC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3936C4" w:rsidRPr="00A45D04" w:rsidRDefault="003936C4" w:rsidP="00A45D04">
      <w:pPr>
        <w:pStyle w:val="Teksttreci0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174A">
        <w:rPr>
          <w:rFonts w:ascii="Times New Roman" w:hAnsi="Times New Roman" w:cs="Times New Roman"/>
          <w:b/>
        </w:rPr>
        <w:t xml:space="preserve"> </w:t>
      </w:r>
      <w:r w:rsidR="00CF226B" w:rsidRPr="00CF226B">
        <w:rPr>
          <w:rFonts w:ascii="Times New Roman" w:hAnsi="Times New Roman" w:cs="Times New Roman"/>
          <w:b/>
          <w:i/>
          <w:sz w:val="22"/>
          <w:szCs w:val="22"/>
        </w:rPr>
        <w:t xml:space="preserve">Remont pomieszczeń nr 104 </w:t>
      </w:r>
      <w:r w:rsidR="00CF226B">
        <w:rPr>
          <w:rFonts w:ascii="Times New Roman" w:hAnsi="Times New Roman" w:cs="Times New Roman"/>
          <w:b/>
          <w:i/>
          <w:sz w:val="22"/>
          <w:szCs w:val="22"/>
        </w:rPr>
        <w:br/>
      </w:r>
      <w:r w:rsidR="00CF226B" w:rsidRPr="00CF226B">
        <w:rPr>
          <w:rFonts w:ascii="Times New Roman" w:hAnsi="Times New Roman" w:cs="Times New Roman"/>
          <w:b/>
          <w:i/>
          <w:sz w:val="22"/>
          <w:szCs w:val="22"/>
        </w:rPr>
        <w:t xml:space="preserve">i 105  na I piętrze Instytutu Immunologii i Terapii Doświadczalnej Polskiej Akademii Nauk  we Wrocławiu </w:t>
      </w:r>
      <w:r w:rsidRPr="001668A7">
        <w:rPr>
          <w:rFonts w:ascii="Times New Roman" w:hAnsi="Times New Roman" w:cs="Times New Roman"/>
          <w:sz w:val="22"/>
          <w:szCs w:val="22"/>
        </w:rPr>
        <w:t xml:space="preserve">prowadzonego przez </w:t>
      </w:r>
      <w:r w:rsidRPr="00075EB6">
        <w:rPr>
          <w:rFonts w:ascii="Times New Roman" w:hAnsi="Times New Roman" w:cs="Times New Roman"/>
          <w:sz w:val="22"/>
          <w:szCs w:val="22"/>
        </w:rPr>
        <w:t>Instytut Immunologii i Terapii Doświadczalnej im. Ludwika Hirszfelda Polskiej Akademii Nauk ul. Rudolfa Weigla 12</w:t>
      </w:r>
      <w:r>
        <w:rPr>
          <w:rFonts w:ascii="Times New Roman" w:hAnsi="Times New Roman" w:cs="Times New Roman"/>
          <w:sz w:val="22"/>
          <w:szCs w:val="22"/>
        </w:rPr>
        <w:t xml:space="preserve"> we </w:t>
      </w:r>
      <w:r w:rsidRPr="00075EB6">
        <w:rPr>
          <w:rFonts w:ascii="Times New Roman" w:hAnsi="Times New Roman" w:cs="Times New Roman"/>
          <w:sz w:val="22"/>
          <w:szCs w:val="22"/>
        </w:rPr>
        <w:t>Wrocław</w:t>
      </w:r>
      <w:r>
        <w:rPr>
          <w:rFonts w:ascii="Times New Roman" w:hAnsi="Times New Roman" w:cs="Times New Roman"/>
          <w:sz w:val="22"/>
          <w:szCs w:val="22"/>
        </w:rPr>
        <w:t xml:space="preserve">iu </w:t>
      </w:r>
      <w:r w:rsidRPr="001668A7">
        <w:rPr>
          <w:rFonts w:ascii="Times New Roman" w:hAnsi="Times New Roman" w:cs="Times New Roman"/>
          <w:sz w:val="22"/>
          <w:szCs w:val="22"/>
        </w:rPr>
        <w:t>oświadczam, że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930AC" w:rsidRPr="008930AC" w:rsidRDefault="003936C4" w:rsidP="00AB4EB2">
      <w:pPr>
        <w:pStyle w:val="Teksttreci0"/>
        <w:numPr>
          <w:ilvl w:val="0"/>
          <w:numId w:val="24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>nie podlegam wykluczeniu z postępowania na podst</w:t>
      </w:r>
      <w:r>
        <w:rPr>
          <w:rFonts w:ascii="Times New Roman" w:hAnsi="Times New Roman" w:cs="Times New Roman"/>
          <w:sz w:val="22"/>
          <w:szCs w:val="22"/>
        </w:rPr>
        <w:t>awie art. 108 ust. 1 ustawy Pzp;</w:t>
      </w:r>
    </w:p>
    <w:p w:rsidR="008930AC" w:rsidRPr="008930AC" w:rsidRDefault="003936C4" w:rsidP="00AB4EB2">
      <w:pPr>
        <w:pStyle w:val="Teksttreci0"/>
        <w:numPr>
          <w:ilvl w:val="0"/>
          <w:numId w:val="24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A94A2E">
        <w:rPr>
          <w:rFonts w:ascii="Times New Roman" w:hAnsi="Times New Roman" w:cs="Times New Roman"/>
          <w:sz w:val="22"/>
          <w:szCs w:val="22"/>
        </w:rPr>
        <w:t xml:space="preserve">świadczam, że zachodzą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 xml:space="preserve">w stosunku do mnie podstawy wykluczenia z </w:t>
      </w:r>
      <w:r w:rsidRPr="00A94A2E">
        <w:rPr>
          <w:rFonts w:ascii="Times New Roman" w:hAnsi="Times New Roman" w:cs="Times New Roman"/>
          <w:sz w:val="22"/>
          <w:szCs w:val="22"/>
        </w:rPr>
        <w:t xml:space="preserve">postępowania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na</w:t>
      </w:r>
      <w:r w:rsidRPr="00A94A2E">
        <w:rPr>
          <w:rFonts w:ascii="Times New Roman" w:hAnsi="Times New Roman" w:cs="Times New Roman"/>
          <w:sz w:val="22"/>
          <w:szCs w:val="22"/>
        </w:rPr>
        <w:t xml:space="preserve"> podstawie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art. ……</w:t>
      </w:r>
      <w:r w:rsidRPr="00A94A2E">
        <w:rPr>
          <w:rFonts w:ascii="Times New Roman" w:hAnsi="Times New Roman" w:cs="Times New Roman"/>
          <w:sz w:val="22"/>
          <w:szCs w:val="22"/>
        </w:rPr>
        <w:t xml:space="preserve"> 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9"/>
      </w:r>
      <w:r w:rsidR="008930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36C4" w:rsidRDefault="003936C4" w:rsidP="00AB4EB2">
      <w:pPr>
        <w:pStyle w:val="Teksttreci0"/>
        <w:numPr>
          <w:ilvl w:val="0"/>
          <w:numId w:val="24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A94A2E">
        <w:rPr>
          <w:rFonts w:ascii="Times New Roman" w:hAnsi="Times New Roman" w:cs="Times New Roman"/>
          <w:sz w:val="22"/>
          <w:szCs w:val="22"/>
        </w:rPr>
        <w:t xml:space="preserve">ednocześnie oświadczam, że w </w:t>
      </w:r>
      <w:r>
        <w:rPr>
          <w:rFonts w:ascii="Times New Roman" w:hAnsi="Times New Roman" w:cs="Times New Roman"/>
          <w:sz w:val="22"/>
          <w:szCs w:val="22"/>
        </w:rPr>
        <w:t xml:space="preserve">związku z ww. okolicznością z pkt 2 </w:t>
      </w:r>
      <w:r w:rsidRPr="00A94A2E">
        <w:rPr>
          <w:rFonts w:ascii="Times New Roman" w:hAnsi="Times New Roman" w:cs="Times New Roman"/>
          <w:sz w:val="22"/>
          <w:szCs w:val="22"/>
        </w:rPr>
        <w:t xml:space="preserve">na podstawie art. 110 ust. 2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 podjąłem następujące środki naprawcze</w:t>
      </w:r>
    </w:p>
    <w:p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</w:p>
    <w:p w:rsidR="003936C4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 xml:space="preserve">OŚWIADCZENIE DOTYCZĄCE PODMIOTU, </w:t>
      </w:r>
    </w:p>
    <w:p w:rsidR="003936C4" w:rsidRPr="00BE5150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>NA KTÓREGO ZASOBY POWOŁUJE SIĘ WYKONAWCA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na którego/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zasoby powołuj</w:t>
      </w:r>
      <w:r>
        <w:rPr>
          <w:rFonts w:ascii="Times New Roman" w:hAnsi="Times New Roman" w:cs="Times New Roman"/>
        </w:rPr>
        <w:t xml:space="preserve">ę się w niniejszym postępowaniu tj.: 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 </w:t>
      </w:r>
    </w:p>
    <w:p w:rsidR="003936C4" w:rsidRPr="00A0256C" w:rsidRDefault="003936C4" w:rsidP="003936C4">
      <w:pPr>
        <w:spacing w:line="360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:rsidR="003936C4" w:rsidRPr="00BE5150" w:rsidRDefault="003936C4" w:rsidP="00393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0256C">
        <w:rPr>
          <w:rFonts w:ascii="Times New Roman" w:hAnsi="Times New Roman" w:cs="Times New Roman"/>
          <w:b/>
        </w:rPr>
        <w:t>OŚWIADCZENIE DOTYCZĄCE PODWYKONAWCY NIEBĘDĄCEGO PODMIOTEM, NA KTÓREG</w:t>
      </w:r>
      <w:r>
        <w:rPr>
          <w:rFonts w:ascii="Times New Roman" w:hAnsi="Times New Roman" w:cs="Times New Roman"/>
          <w:b/>
        </w:rPr>
        <w:t>O ZASOBY POWOŁUJE SIĘ WYKONAWCA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będącego/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podwykonawcą/</w:t>
      </w:r>
      <w:r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ami</w:t>
      </w:r>
      <w:proofErr w:type="spellEnd"/>
      <w:r w:rsidRPr="00A025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,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:rsidR="003936C4" w:rsidRPr="00A0256C" w:rsidRDefault="003936C4" w:rsidP="003936C4">
      <w:pPr>
        <w:pStyle w:val="Tekstpodstawowy"/>
        <w:ind w:left="540"/>
        <w:jc w:val="right"/>
        <w:rPr>
          <w:i/>
        </w:rPr>
      </w:pP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podmiotu</w:t>
      </w:r>
      <w:r>
        <w:rPr>
          <w:rFonts w:ascii="Times New Roman" w:hAnsi="Times New Roman" w:cs="Times New Roman"/>
        </w:rPr>
        <w:t>: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0256C">
        <w:rPr>
          <w:rFonts w:ascii="Times New Roman" w:hAnsi="Times New Roman" w:cs="Times New Roman"/>
        </w:rPr>
        <w:t xml:space="preserve"> 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 xml:space="preserve">zachodzą podstawy wykluczenia z postępowania na podstawie art. …………. ustawy </w:t>
      </w:r>
      <w:r>
        <w:rPr>
          <w:rFonts w:ascii="Times New Roman" w:hAnsi="Times New Roman" w:cs="Times New Roman"/>
        </w:rPr>
        <w:t>P</w:t>
      </w:r>
      <w:r w:rsidRPr="00A0256C">
        <w:rPr>
          <w:rFonts w:ascii="Times New Roman" w:hAnsi="Times New Roman" w:cs="Times New Roman"/>
        </w:rPr>
        <w:t xml:space="preserve">zp 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(podać mającą zastosowanie podstawę wykluczenia)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Jednocześnie oświadczam, że w związku z ww. okolicznością, na podstawie art. 110 ust. 2 ustawy Pzp podjęte zostały następujące środki naprawcze:</w:t>
      </w:r>
    </w:p>
    <w:p w:rsidR="003936C4" w:rsidRPr="00BE5150" w:rsidRDefault="003936C4" w:rsidP="003936C4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A0256C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</w:t>
      </w:r>
      <w:r w:rsidR="008930AC">
        <w:rPr>
          <w:rFonts w:ascii="Times New Roman" w:hAnsi="Times New Roman" w:cs="Times New Roman"/>
        </w:rPr>
        <w:t>…….</w:t>
      </w:r>
    </w:p>
    <w:p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2"/>
          <w:szCs w:val="22"/>
        </w:rPr>
        <w:br/>
      </w:r>
      <w:r w:rsidRPr="001668A7">
        <w:rPr>
          <w:rFonts w:ascii="Times New Roman" w:hAnsi="Times New Roman" w:cs="Times New Roman"/>
          <w:sz w:val="22"/>
          <w:szCs w:val="22"/>
        </w:rPr>
        <w:t>z prawdą oraz zostały przedstawione z pełną świadomością konsekwencji wprowa</w:t>
      </w:r>
      <w:r w:rsidRPr="001668A7">
        <w:rPr>
          <w:rFonts w:ascii="Times New Roman" w:hAnsi="Times New Roman" w:cs="Times New Roman"/>
          <w:sz w:val="22"/>
          <w:szCs w:val="22"/>
        </w:rPr>
        <w:softHyphen/>
        <w:t>dzenia Zamawiającego w błąd przy przedstawianiu informacji.</w:t>
      </w:r>
    </w:p>
    <w:p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:rsidR="003936C4" w:rsidRPr="009478FD" w:rsidRDefault="003936C4" w:rsidP="003936C4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:rsidR="003936C4" w:rsidRDefault="003936C4" w:rsidP="003936C4"/>
    <w:p w:rsidR="003936C4" w:rsidRDefault="003936C4" w:rsidP="003936C4"/>
    <w:p w:rsidR="003936C4" w:rsidRDefault="003936C4" w:rsidP="003936C4"/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CF226B">
      <w:pPr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Default="00A51F63" w:rsidP="00A51F63">
      <w:pPr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A51F63" w:rsidRPr="00A51F63" w:rsidRDefault="00A51F63" w:rsidP="00A51F63">
      <w:pPr>
        <w:jc w:val="right"/>
      </w:pPr>
      <w:r w:rsidRPr="00A51F63">
        <w:rPr>
          <w:rFonts w:ascii="Times New Roman" w:eastAsia="Times New Roman" w:hAnsi="Times New Roman" w:cs="Times New Roman"/>
          <w:b/>
          <w:iCs/>
          <w:spacing w:val="80"/>
        </w:rPr>
        <w:t>Załącznik nr 1</w:t>
      </w:r>
      <w:r w:rsidR="00880BE2">
        <w:rPr>
          <w:rFonts w:ascii="Times New Roman" w:eastAsia="Times New Roman" w:hAnsi="Times New Roman" w:cs="Times New Roman"/>
          <w:b/>
          <w:iCs/>
          <w:spacing w:val="80"/>
        </w:rPr>
        <w:t>b</w:t>
      </w:r>
      <w:r w:rsidRPr="00A51F63">
        <w:rPr>
          <w:rFonts w:ascii="Times New Roman" w:eastAsia="Times New Roman" w:hAnsi="Times New Roman" w:cs="Times New Roman"/>
          <w:b/>
          <w:iCs/>
          <w:spacing w:val="80"/>
        </w:rPr>
        <w:t xml:space="preserve"> do Formularza Oferty</w:t>
      </w:r>
    </w:p>
    <w:p w:rsidR="00A51F63" w:rsidRPr="00A51F63" w:rsidRDefault="00A51F63" w:rsidP="00A51F6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0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</w:rPr>
      </w:pPr>
      <w:r w:rsidRPr="00A51F63">
        <w:rPr>
          <w:rFonts w:ascii="Times New Roman" w:eastAsiaTheme="majorEastAsia" w:hAnsi="Times New Roman" w:cs="Times New Roman"/>
          <w:b/>
          <w:color w:val="000000"/>
        </w:rPr>
        <w:t>PISEMNE ZOBOWIĄZANIE PODMIOTU DO ODDANIA DO DYSPOZYCJI WYKONAWCY NIEZBĘDNYCH ZASOBÓW NA OKRES KORZYSTANIA Z NICH PRZY WYKONYWANIU ZAMÓWIENIA ZGODNIE Z ART. 118 USTAWY PZP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A51F63" w:rsidRPr="00A51F63" w:rsidTr="00924201">
        <w:trPr>
          <w:trHeight w:val="426"/>
        </w:trPr>
        <w:tc>
          <w:tcPr>
            <w:tcW w:w="1986" w:type="dxa"/>
            <w:vAlign w:val="bottom"/>
          </w:tcPr>
          <w:p w:rsidR="00A51F63" w:rsidRPr="00A51F63" w:rsidRDefault="00A51F63" w:rsidP="00A51F6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</w:p>
          <w:p w:rsidR="00A51F63" w:rsidRPr="00A51F63" w:rsidRDefault="00A51F63" w:rsidP="00A51F6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A51F6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A51F63" w:rsidRPr="00A51F63" w:rsidRDefault="00A51F63" w:rsidP="00A51F6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pacing w:val="40"/>
              </w:rPr>
            </w:pPr>
            <w:r w:rsidRPr="00A51F63">
              <w:rPr>
                <w:rFonts w:ascii="Times New Roman" w:hAnsi="Times New Roman" w:cs="Times New Roman"/>
                <w:spacing w:val="40"/>
              </w:rPr>
              <w:t>......................................................................</w:t>
            </w:r>
          </w:p>
        </w:tc>
      </w:tr>
      <w:tr w:rsidR="00A51F63" w:rsidRPr="00A51F63" w:rsidTr="00924201">
        <w:trPr>
          <w:trHeight w:val="427"/>
        </w:trPr>
        <w:tc>
          <w:tcPr>
            <w:tcW w:w="1986" w:type="dxa"/>
            <w:vAlign w:val="bottom"/>
          </w:tcPr>
          <w:p w:rsidR="00A51F63" w:rsidRPr="00A51F63" w:rsidRDefault="00A51F63" w:rsidP="00A51F6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A51F63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A51F63" w:rsidRPr="00A51F63" w:rsidRDefault="00A51F63" w:rsidP="00A51F6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</w:rPr>
            </w:pPr>
            <w:r w:rsidRPr="00A51F63">
              <w:rPr>
                <w:rFonts w:ascii="Times New Roman" w:hAnsi="Times New Roman" w:cs="Times New Roman"/>
                <w:spacing w:val="40"/>
              </w:rPr>
              <w:t>......................................................................</w:t>
            </w:r>
          </w:p>
        </w:tc>
      </w:tr>
    </w:tbl>
    <w:p w:rsidR="00A51F63" w:rsidRPr="00A51F63" w:rsidRDefault="00A51F63" w:rsidP="00A51F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51F63" w:rsidRPr="00A51F63" w:rsidRDefault="00A51F63" w:rsidP="00A51F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Ja (My) niżej podpisany (ni)</w:t>
      </w:r>
    </w:p>
    <w:p w:rsidR="00A51F63" w:rsidRPr="00A51F63" w:rsidRDefault="00A51F63" w:rsidP="00A51F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F63" w:rsidRPr="00A51F63" w:rsidRDefault="00A51F63" w:rsidP="00A51F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F63" w:rsidRPr="00A51F63" w:rsidRDefault="00A51F63" w:rsidP="00A51F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 xml:space="preserve">oświadczam(y), że w postępowaniu na: </w:t>
      </w:r>
      <w:r w:rsidRPr="00A51F63">
        <w:rPr>
          <w:rFonts w:ascii="Times New Roman" w:hAnsi="Times New Roman" w:cs="Times New Roman"/>
          <w:b/>
        </w:rPr>
        <w:t>,</w:t>
      </w:r>
      <w:r w:rsidR="00CF226B">
        <w:t>,</w:t>
      </w:r>
      <w:r w:rsidR="00CF226B" w:rsidRPr="00CF226B">
        <w:rPr>
          <w:rFonts w:ascii="Times New Roman" w:hAnsi="Times New Roman" w:cs="Times New Roman"/>
          <w:b/>
        </w:rPr>
        <w:t>Remont pomieszczeń nr 104 i 105  na I piętrze Instytutu Immunologii i Terapii Doświadczalnej Polskiej Akademii Nauk  we Wrocławiu</w:t>
      </w:r>
      <w:r w:rsidR="00CF226B">
        <w:rPr>
          <w:rFonts w:ascii="Times New Roman" w:hAnsi="Times New Roman" w:cs="Times New Roman"/>
          <w:b/>
        </w:rPr>
        <w:t xml:space="preserve">” </w:t>
      </w:r>
      <w:r w:rsidRPr="00A51F63">
        <w:rPr>
          <w:rFonts w:ascii="Times New Roman" w:hAnsi="Times New Roman" w:cs="Times New Roman"/>
        </w:rPr>
        <w:t>zobowiązuję (zobowiązujemy) się udostępnić swoje zasoby Wykonawcy:</w:t>
      </w:r>
    </w:p>
    <w:p w:rsidR="00A51F63" w:rsidRPr="00A51F63" w:rsidRDefault="00A51F63" w:rsidP="00A51F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F63" w:rsidRPr="00A51F63" w:rsidRDefault="00A51F63" w:rsidP="00A51F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 xml:space="preserve"> (Nazwa Wykonawcy adres / siedziba Wykonawcy)</w:t>
      </w:r>
    </w:p>
    <w:p w:rsidR="00A51F63" w:rsidRPr="00A51F63" w:rsidRDefault="00A51F63" w:rsidP="00A51F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51F63" w:rsidRPr="00A51F63" w:rsidRDefault="00A51F63" w:rsidP="00A51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A51F63" w:rsidRPr="00A51F63" w:rsidRDefault="00A51F63" w:rsidP="00A51F63">
      <w:pPr>
        <w:numPr>
          <w:ilvl w:val="0"/>
          <w:numId w:val="4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zakres moich zasobów dostępnych Wykonawcy:</w:t>
      </w:r>
    </w:p>
    <w:p w:rsidR="00A51F63" w:rsidRPr="00A51F63" w:rsidRDefault="00A51F63" w:rsidP="00A51F63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F63" w:rsidRPr="00A51F63" w:rsidRDefault="00A51F63" w:rsidP="00A51F63">
      <w:pPr>
        <w:numPr>
          <w:ilvl w:val="0"/>
          <w:numId w:val="4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sposób wykorzystania moich zasobów przez Wykonawcę przy wykonywaniu zamówienia:</w:t>
      </w:r>
    </w:p>
    <w:p w:rsidR="00A51F63" w:rsidRPr="00A51F63" w:rsidRDefault="00A51F63" w:rsidP="00A51F63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F63" w:rsidRPr="00A51F63" w:rsidRDefault="00A51F63" w:rsidP="00A51F63">
      <w:pPr>
        <w:numPr>
          <w:ilvl w:val="0"/>
          <w:numId w:val="4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charakteru stosunku, jaki będzie mnie łączył z Wykonawcą:</w:t>
      </w:r>
    </w:p>
    <w:p w:rsidR="00A51F63" w:rsidRPr="00A51F63" w:rsidRDefault="00A51F63" w:rsidP="00A51F63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F63" w:rsidRPr="00A51F63" w:rsidRDefault="00A51F63" w:rsidP="00A51F63">
      <w:pPr>
        <w:numPr>
          <w:ilvl w:val="0"/>
          <w:numId w:val="4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t>zakres i okres mojego udziału przy wykonywaniu zamówienia:</w:t>
      </w:r>
    </w:p>
    <w:p w:rsidR="00A51F63" w:rsidRPr="00A51F63" w:rsidRDefault="00A51F63" w:rsidP="00A51F63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A51F6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F63" w:rsidRPr="00A51F63" w:rsidRDefault="00A51F63" w:rsidP="00A51F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51F63" w:rsidRPr="00A51F63" w:rsidRDefault="00A51F63" w:rsidP="00A51F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1F63" w:rsidRPr="00A51F63" w:rsidRDefault="00A51F63" w:rsidP="00A51F63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1F63">
        <w:rPr>
          <w:rFonts w:ascii="Times New Roman" w:eastAsia="Times New Roman" w:hAnsi="Times New Roman" w:cs="Times New Roman"/>
          <w:lang w:eastAsia="pl-PL"/>
        </w:rPr>
        <w:t>Miejscowość …………….….…., dnia ……..…………                  ........................................................</w:t>
      </w:r>
    </w:p>
    <w:p w:rsidR="00A51F63" w:rsidRPr="00A51F63" w:rsidRDefault="00A51F63" w:rsidP="00A51F63">
      <w:pPr>
        <w:widowControl w:val="0"/>
        <w:autoSpaceDE w:val="0"/>
        <w:autoSpaceDN w:val="0"/>
        <w:adjustRightInd w:val="0"/>
        <w:spacing w:after="120" w:line="264" w:lineRule="auto"/>
        <w:ind w:left="5245"/>
        <w:jc w:val="center"/>
        <w:rPr>
          <w:rFonts w:ascii="Times New Roman" w:eastAsia="Times New Roman" w:hAnsi="Times New Roman" w:cs="Times New Roman"/>
          <w:lang w:eastAsia="pl-PL"/>
        </w:rPr>
      </w:pPr>
      <w:r w:rsidRPr="00A51F63">
        <w:rPr>
          <w:rFonts w:ascii="Times New Roman" w:eastAsia="Times New Roman" w:hAnsi="Times New Roman" w:cs="Times New Roman"/>
          <w:i/>
          <w:iCs/>
          <w:lang w:eastAsia="pl-PL"/>
        </w:rPr>
        <w:t>(podpis osoby/(-</w:t>
      </w:r>
      <w:proofErr w:type="spellStart"/>
      <w:r w:rsidRPr="00A51F63">
        <w:rPr>
          <w:rFonts w:ascii="Times New Roman" w:eastAsia="Times New Roman" w:hAnsi="Times New Roman" w:cs="Times New Roman"/>
          <w:i/>
          <w:iCs/>
          <w:lang w:eastAsia="pl-PL"/>
        </w:rPr>
        <w:t>ób</w:t>
      </w:r>
      <w:proofErr w:type="spellEnd"/>
      <w:r w:rsidRPr="00A51F63">
        <w:rPr>
          <w:rFonts w:ascii="Times New Roman" w:eastAsia="Times New Roman" w:hAnsi="Times New Roman" w:cs="Times New Roman"/>
          <w:i/>
          <w:iCs/>
          <w:lang w:eastAsia="pl-PL"/>
        </w:rPr>
        <w:t>) uprawnionej do reprezentowania)</w:t>
      </w: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>
      <w:pPr>
        <w:autoSpaceDE w:val="0"/>
        <w:autoSpaceDN w:val="0"/>
        <w:adjustRightInd w:val="0"/>
      </w:pPr>
    </w:p>
    <w:p w:rsidR="00A51F63" w:rsidRPr="00A51F63" w:rsidRDefault="00A51F63" w:rsidP="00A51F63"/>
    <w:p w:rsidR="00A51F63" w:rsidRPr="00A51F63" w:rsidRDefault="00A51F63" w:rsidP="00A51F63"/>
    <w:p w:rsidR="00A51F63" w:rsidRPr="00A51F63" w:rsidRDefault="00A51F63" w:rsidP="00A51F63"/>
    <w:p w:rsidR="00A51F63" w:rsidRDefault="00A51F63" w:rsidP="00A51F63"/>
    <w:p w:rsidR="00A51F63" w:rsidRDefault="00A51F63" w:rsidP="00A51F63"/>
    <w:p w:rsidR="00A51F63" w:rsidRDefault="00A51F63" w:rsidP="00A51F63"/>
    <w:p w:rsidR="00A51F63" w:rsidRPr="00A51F63" w:rsidRDefault="00A51F63" w:rsidP="00A51F63"/>
    <w:p w:rsidR="00A51F63" w:rsidRPr="00A51F63" w:rsidRDefault="00A51F63" w:rsidP="00A51F63"/>
    <w:p w:rsidR="00A51F63" w:rsidRPr="00A51F63" w:rsidRDefault="00A51F63" w:rsidP="00A51F63"/>
    <w:p w:rsidR="00A51F63" w:rsidRPr="00A51F63" w:rsidRDefault="00A51F63" w:rsidP="00A51F63">
      <w:r w:rsidRPr="00A51F63">
        <w:rPr>
          <w:noProof/>
          <w:lang w:eastAsia="pl-PL"/>
        </w:rPr>
        <w:lastRenderedPageBreak/>
        <w:drawing>
          <wp:inline distT="0" distB="0" distL="0" distR="0" wp14:anchorId="41327006" wp14:editId="47005D23">
            <wp:extent cx="5760720" cy="1598754"/>
            <wp:effectExtent l="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63" w:rsidRPr="00A51F63" w:rsidRDefault="00A51F63" w:rsidP="00A51F63">
      <w:pPr>
        <w:jc w:val="right"/>
      </w:pPr>
      <w:r w:rsidRPr="00A51F63">
        <w:rPr>
          <w:rFonts w:ascii="Times New Roman" w:eastAsia="Times New Roman" w:hAnsi="Times New Roman" w:cs="Times New Roman"/>
          <w:b/>
          <w:iCs/>
          <w:spacing w:val="80"/>
        </w:rPr>
        <w:t>Załącznik nr 1</w:t>
      </w:r>
      <w:r w:rsidR="00880BE2">
        <w:rPr>
          <w:rFonts w:ascii="Times New Roman" w:eastAsia="Times New Roman" w:hAnsi="Times New Roman" w:cs="Times New Roman"/>
          <w:b/>
          <w:iCs/>
          <w:spacing w:val="80"/>
        </w:rPr>
        <w:t>c</w:t>
      </w:r>
      <w:r w:rsidRPr="00A51F63">
        <w:rPr>
          <w:rFonts w:ascii="Times New Roman" w:eastAsia="Times New Roman" w:hAnsi="Times New Roman" w:cs="Times New Roman"/>
          <w:b/>
          <w:iCs/>
          <w:spacing w:val="80"/>
        </w:rPr>
        <w:t xml:space="preserve"> do Formularza Oferty</w:t>
      </w:r>
    </w:p>
    <w:p w:rsidR="00A51F63" w:rsidRPr="00A51F63" w:rsidRDefault="00A51F63" w:rsidP="00A51F63">
      <w:pPr>
        <w:suppressAutoHyphens/>
        <w:spacing w:after="0" w:line="240" w:lineRule="auto"/>
        <w:ind w:left="540"/>
        <w:jc w:val="center"/>
        <w:rPr>
          <w:rFonts w:ascii="Times New Roman" w:eastAsia="Calibri" w:hAnsi="Times New Roman" w:cs="Times New Roman"/>
          <w:i/>
          <w:sz w:val="28"/>
          <w:szCs w:val="24"/>
          <w:lang w:eastAsia="zh-CN"/>
        </w:rPr>
      </w:pPr>
    </w:p>
    <w:p w:rsidR="00A51F63" w:rsidRPr="00A51F63" w:rsidRDefault="00A51F63" w:rsidP="00A5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iCs/>
          <w:color w:val="000000"/>
          <w:lang w:eastAsia="zh-CN"/>
        </w:rPr>
      </w:pPr>
      <w:r w:rsidRPr="00A51F63">
        <w:rPr>
          <w:rFonts w:ascii="Times New Roman" w:eastAsia="Calibri" w:hAnsi="Times New Roman" w:cs="Times New Roman"/>
          <w:b/>
          <w:iCs/>
          <w:color w:val="000000"/>
          <w:lang w:eastAsia="zh-CN"/>
        </w:rPr>
        <w:t>OŚWIADCZENIE DOTYCZĄCE  PODWYKONAWCÓW</w:t>
      </w:r>
      <w:r w:rsidRPr="00A51F63">
        <w:rPr>
          <w:rFonts w:ascii="Times New Roman" w:eastAsia="Calibri" w:hAnsi="Times New Roman" w:cs="Times New Roman"/>
          <w:b/>
          <w:iCs/>
          <w:color w:val="000000"/>
          <w:vertAlign w:val="superscript"/>
          <w:lang w:eastAsia="zh-CN"/>
        </w:rPr>
        <w:footnoteReference w:id="10"/>
      </w:r>
      <w:r w:rsidRPr="00A51F63">
        <w:rPr>
          <w:rFonts w:ascii="Times New Roman" w:eastAsia="Calibri" w:hAnsi="Times New Roman" w:cs="Times New Roman"/>
          <w:b/>
          <w:iCs/>
          <w:color w:val="000000"/>
          <w:lang w:eastAsia="zh-CN"/>
        </w:rPr>
        <w:t xml:space="preserve"> </w:t>
      </w:r>
    </w:p>
    <w:p w:rsidR="00A51F63" w:rsidRPr="00A51F63" w:rsidRDefault="00A51F63" w:rsidP="00A51F63">
      <w:pPr>
        <w:suppressAutoHyphens/>
        <w:spacing w:after="0" w:line="240" w:lineRule="auto"/>
        <w:ind w:left="540"/>
        <w:jc w:val="center"/>
        <w:rPr>
          <w:rFonts w:ascii="Times New Roman" w:eastAsia="Calibri" w:hAnsi="Times New Roman" w:cs="Times New Roman"/>
          <w:lang w:eastAsia="zh-CN"/>
        </w:rPr>
      </w:pPr>
    </w:p>
    <w:p w:rsidR="00A51F63" w:rsidRPr="00A51F63" w:rsidRDefault="00A51F63" w:rsidP="00A51F6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 xml:space="preserve">Oświadczamy, że powierzamy następującym podwykonawcom wykonanie następujących części </w:t>
      </w:r>
    </w:p>
    <w:p w:rsidR="00A51F63" w:rsidRPr="00A51F63" w:rsidRDefault="00A51F63" w:rsidP="00A51F6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>(zakresu) zamówienia</w:t>
      </w:r>
    </w:p>
    <w:p w:rsidR="00A51F63" w:rsidRPr="00A51F63" w:rsidRDefault="00A51F63" w:rsidP="00A51F6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eastAsia="zh-CN"/>
        </w:rPr>
      </w:pPr>
    </w:p>
    <w:p w:rsidR="00A51F63" w:rsidRPr="00A51F63" w:rsidRDefault="00A51F63" w:rsidP="00A51F6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 xml:space="preserve">Podwykonawca </w:t>
      </w:r>
    </w:p>
    <w:p w:rsidR="00A51F63" w:rsidRPr="00A51F63" w:rsidRDefault="00A51F63" w:rsidP="00A51F63">
      <w:pPr>
        <w:suppressAutoHyphens/>
        <w:spacing w:after="0" w:line="240" w:lineRule="auto"/>
        <w:ind w:left="568"/>
        <w:jc w:val="both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1F63" w:rsidRPr="00A51F63" w:rsidRDefault="00A51F63" w:rsidP="00A51F63">
      <w:pPr>
        <w:suppressAutoHyphens/>
        <w:spacing w:after="0" w:line="240" w:lineRule="auto"/>
        <w:ind w:left="644"/>
        <w:jc w:val="both"/>
        <w:rPr>
          <w:rFonts w:ascii="Times New Roman" w:eastAsia="Calibri" w:hAnsi="Times New Roman" w:cs="Times New Roman"/>
          <w:i/>
          <w:lang w:eastAsia="zh-CN"/>
        </w:rPr>
      </w:pPr>
      <w:r w:rsidRPr="00A51F63">
        <w:rPr>
          <w:rFonts w:ascii="Times New Roman" w:eastAsia="Calibri" w:hAnsi="Times New Roman" w:cs="Times New Roman"/>
          <w:i/>
          <w:lang w:eastAsia="zh-CN"/>
        </w:rPr>
        <w:t>(podać pełną nazwę/firmę, adres, a także w zależności od podmiotu: NIP/PESEL, KRS/</w:t>
      </w:r>
      <w:proofErr w:type="spellStart"/>
      <w:r w:rsidRPr="00A51F6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A51F63">
        <w:rPr>
          <w:rFonts w:ascii="Times New Roman" w:eastAsia="Calibri" w:hAnsi="Times New Roman" w:cs="Times New Roman"/>
          <w:i/>
          <w:lang w:eastAsia="zh-CN"/>
        </w:rPr>
        <w:t xml:space="preserve">) </w:t>
      </w:r>
    </w:p>
    <w:p w:rsidR="00A51F63" w:rsidRPr="00A51F63" w:rsidRDefault="00A51F63" w:rsidP="00A51F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A51F63" w:rsidRPr="00A51F63" w:rsidRDefault="00A51F63" w:rsidP="00A51F63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>zakres zamówienia: 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F63" w:rsidRPr="00A51F63" w:rsidRDefault="00A51F63" w:rsidP="00A51F63">
      <w:pPr>
        <w:numPr>
          <w:ilvl w:val="0"/>
          <w:numId w:val="47"/>
        </w:numPr>
        <w:spacing w:after="120" w:line="240" w:lineRule="auto"/>
        <w:rPr>
          <w:rFonts w:ascii="Times New Roman" w:eastAsia="Calibri" w:hAnsi="Times New Roman" w:cs="Times New Roman"/>
          <w:i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 xml:space="preserve">Podwykonawca </w:t>
      </w:r>
    </w:p>
    <w:p w:rsidR="00A51F63" w:rsidRPr="00A51F63" w:rsidRDefault="00A51F63" w:rsidP="00A51F63">
      <w:pPr>
        <w:suppressAutoHyphens/>
        <w:spacing w:after="0" w:line="240" w:lineRule="auto"/>
        <w:ind w:left="568"/>
        <w:jc w:val="both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1F63" w:rsidRPr="00A51F63" w:rsidRDefault="00A51F63" w:rsidP="00A51F63">
      <w:pPr>
        <w:suppressAutoHyphens/>
        <w:spacing w:after="0" w:line="240" w:lineRule="auto"/>
        <w:ind w:left="568"/>
        <w:jc w:val="both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i/>
          <w:lang w:eastAsia="zh-CN"/>
        </w:rPr>
        <w:t>(podać pełną nazwę/firmę, adres, a także w zależności od podmiotu: NIP/PESEL, KRS/</w:t>
      </w:r>
      <w:proofErr w:type="spellStart"/>
      <w:r w:rsidRPr="00A51F6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A51F63">
        <w:rPr>
          <w:rFonts w:ascii="Times New Roman" w:eastAsia="Calibri" w:hAnsi="Times New Roman" w:cs="Times New Roman"/>
          <w:i/>
          <w:lang w:eastAsia="zh-CN"/>
        </w:rPr>
        <w:t xml:space="preserve">)          </w:t>
      </w:r>
    </w:p>
    <w:p w:rsidR="00A51F63" w:rsidRPr="00A51F63" w:rsidRDefault="00A51F63" w:rsidP="00A51F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A51F63">
        <w:rPr>
          <w:rFonts w:ascii="Times New Roman" w:eastAsia="Calibri" w:hAnsi="Times New Roman" w:cs="Times New Roman"/>
          <w:i/>
          <w:lang w:eastAsia="zh-CN"/>
        </w:rPr>
        <w:t xml:space="preserve"> </w:t>
      </w:r>
    </w:p>
    <w:p w:rsidR="00A51F63" w:rsidRPr="00A51F63" w:rsidRDefault="00A51F63" w:rsidP="00A51F63">
      <w:pPr>
        <w:suppressAutoHyphens/>
        <w:spacing w:after="0" w:line="240" w:lineRule="auto"/>
        <w:ind w:firstLine="568"/>
        <w:jc w:val="center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 xml:space="preserve">zakres zamówienia: </w:t>
      </w:r>
    </w:p>
    <w:p w:rsidR="00A51F63" w:rsidRPr="00A51F63" w:rsidRDefault="00A51F63" w:rsidP="00A51F63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lang w:eastAsia="zh-CN"/>
        </w:rPr>
      </w:pPr>
      <w:r w:rsidRPr="00A51F63">
        <w:rPr>
          <w:rFonts w:ascii="Times New Roman" w:eastAsia="Calibri" w:hAnsi="Times New Roman" w:cs="Times New Roman"/>
          <w:lang w:eastAsia="zh-CN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F63" w:rsidRPr="00A51F63" w:rsidRDefault="00A51F63" w:rsidP="00A51F63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1F63" w:rsidRPr="00A51F63" w:rsidRDefault="00A51F63" w:rsidP="00A51F63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1F63" w:rsidRPr="00A51F63" w:rsidRDefault="00A51F63" w:rsidP="00A51F63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1F63">
        <w:rPr>
          <w:rFonts w:ascii="Times New Roman" w:eastAsia="Times New Roman" w:hAnsi="Times New Roman" w:cs="Times New Roman"/>
          <w:lang w:eastAsia="pl-PL"/>
        </w:rPr>
        <w:t>Miejscowość …………….….…., dnia ……..…………                  ........................................................</w:t>
      </w:r>
    </w:p>
    <w:p w:rsidR="00216EEF" w:rsidRPr="0002093C" w:rsidRDefault="00A51F63" w:rsidP="0002093C">
      <w:pPr>
        <w:widowControl w:val="0"/>
        <w:autoSpaceDE w:val="0"/>
        <w:autoSpaceDN w:val="0"/>
        <w:adjustRightInd w:val="0"/>
        <w:spacing w:after="120" w:line="264" w:lineRule="auto"/>
        <w:ind w:left="5245"/>
        <w:jc w:val="center"/>
        <w:rPr>
          <w:rFonts w:ascii="Times New Roman" w:eastAsia="Times New Roman" w:hAnsi="Times New Roman" w:cs="Times New Roman"/>
          <w:lang w:eastAsia="pl-PL"/>
        </w:rPr>
      </w:pPr>
      <w:r w:rsidRPr="00A51F63">
        <w:rPr>
          <w:rFonts w:ascii="Times New Roman" w:eastAsia="Times New Roman" w:hAnsi="Times New Roman" w:cs="Times New Roman"/>
          <w:i/>
          <w:iCs/>
          <w:lang w:eastAsia="pl-PL"/>
        </w:rPr>
        <w:t>(podpis osoby/(-</w:t>
      </w:r>
      <w:proofErr w:type="spellStart"/>
      <w:r w:rsidRPr="00A51F63">
        <w:rPr>
          <w:rFonts w:ascii="Times New Roman" w:eastAsia="Times New Roman" w:hAnsi="Times New Roman" w:cs="Times New Roman"/>
          <w:i/>
          <w:iCs/>
          <w:lang w:eastAsia="pl-PL"/>
        </w:rPr>
        <w:t>ób</w:t>
      </w:r>
      <w:proofErr w:type="spellEnd"/>
      <w:r w:rsidRPr="00A51F63">
        <w:rPr>
          <w:rFonts w:ascii="Times New Roman" w:eastAsia="Times New Roman" w:hAnsi="Times New Roman" w:cs="Times New Roman"/>
          <w:i/>
          <w:iCs/>
          <w:lang w:eastAsia="pl-PL"/>
        </w:rPr>
        <w:t>) uprawnionej do reprezentowani</w:t>
      </w:r>
    </w:p>
    <w:p w:rsidR="00216EEF" w:rsidRDefault="00216EEF" w:rsidP="003936C4"/>
    <w:p w:rsidR="00216EEF" w:rsidRDefault="00216EEF" w:rsidP="003936C4"/>
    <w:p w:rsidR="00216EEF" w:rsidRDefault="00216EEF" w:rsidP="00216EEF"/>
    <w:p w:rsidR="00880BE2" w:rsidRDefault="00880BE2" w:rsidP="00922B6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02093C" w:rsidRDefault="0002093C" w:rsidP="00922B6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pacing w:val="80"/>
        </w:rPr>
      </w:pPr>
    </w:p>
    <w:p w:rsidR="0002093C" w:rsidRDefault="0002093C" w:rsidP="0039367C">
      <w:pPr>
        <w:rPr>
          <w:rFonts w:ascii="Times New Roman" w:eastAsia="Times New Roman" w:hAnsi="Times New Roman" w:cs="Times New Roman"/>
          <w:b/>
          <w:iCs/>
          <w:spacing w:val="80"/>
        </w:rPr>
      </w:pPr>
    </w:p>
    <w:p w:rsidR="00880BE2" w:rsidRDefault="00880BE2" w:rsidP="00880BE2">
      <w:pPr>
        <w:jc w:val="right"/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>Załącznik nr</w:t>
      </w:r>
      <w:r>
        <w:rPr>
          <w:rFonts w:ascii="Times New Roman" w:eastAsia="Times New Roman" w:hAnsi="Times New Roman" w:cs="Times New Roman"/>
          <w:b/>
          <w:iCs/>
          <w:spacing w:val="80"/>
        </w:rPr>
        <w:t>3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>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SWZ</w:t>
      </w:r>
    </w:p>
    <w:p w:rsidR="00880BE2" w:rsidRDefault="00880BE2" w:rsidP="00880BE2"/>
    <w:p w:rsidR="00880BE2" w:rsidRPr="005741BF" w:rsidRDefault="00880BE2" w:rsidP="0088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</w:rPr>
      </w:pPr>
      <w:bookmarkStart w:id="2" w:name="_Hlk63776217"/>
      <w:r w:rsidRPr="005741BF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robót budowalnych</w:t>
      </w:r>
    </w:p>
    <w:bookmarkEnd w:id="2"/>
    <w:p w:rsidR="00880BE2" w:rsidRDefault="00880BE2" w:rsidP="00880BE2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11"/>
        <w:gridCol w:w="2477"/>
        <w:gridCol w:w="1974"/>
        <w:gridCol w:w="2809"/>
        <w:gridCol w:w="1693"/>
      </w:tblGrid>
      <w:tr w:rsidR="00880BE2" w:rsidRPr="008D2620" w:rsidTr="001E6AE2">
        <w:tc>
          <w:tcPr>
            <w:tcW w:w="456" w:type="dxa"/>
          </w:tcPr>
          <w:p w:rsidR="00880BE2" w:rsidRPr="008D2620" w:rsidRDefault="00880BE2" w:rsidP="001E6AE2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87" w:type="dxa"/>
          </w:tcPr>
          <w:p w:rsidR="00880BE2" w:rsidRDefault="00880BE2" w:rsidP="001E6AE2">
            <w:pPr>
              <w:jc w:val="center"/>
              <w:rPr>
                <w:rFonts w:ascii="Times New Roman" w:hAnsi="Times New Roman"/>
                <w:b/>
              </w:rPr>
            </w:pPr>
          </w:p>
          <w:p w:rsidR="00880BE2" w:rsidRPr="008D2620" w:rsidRDefault="00880BE2" w:rsidP="001E6AE2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Przedmiot zamówienia</w:t>
            </w:r>
            <w:r w:rsidR="0002093C">
              <w:rPr>
                <w:rFonts w:ascii="Times New Roman" w:hAnsi="Times New Roman"/>
                <w:b/>
              </w:rPr>
              <w:t xml:space="preserve">/Rodzaj </w:t>
            </w:r>
          </w:p>
        </w:tc>
        <w:tc>
          <w:tcPr>
            <w:tcW w:w="1985" w:type="dxa"/>
          </w:tcPr>
          <w:p w:rsidR="00880BE2" w:rsidRPr="008D2620" w:rsidRDefault="00880BE2" w:rsidP="001E6AE2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Wartość zamówienia</w:t>
            </w:r>
          </w:p>
        </w:tc>
        <w:tc>
          <w:tcPr>
            <w:tcW w:w="2835" w:type="dxa"/>
          </w:tcPr>
          <w:p w:rsidR="00880BE2" w:rsidRPr="008D2620" w:rsidRDefault="00880BE2" w:rsidP="001E6AE2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Podmiot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D2620">
              <w:rPr>
                <w:rFonts w:ascii="Times New Roman" w:hAnsi="Times New Roman"/>
                <w:b/>
              </w:rPr>
              <w:t>na rzecz, którego zostały wykonane usługi</w:t>
            </w:r>
          </w:p>
        </w:tc>
        <w:tc>
          <w:tcPr>
            <w:tcW w:w="1701" w:type="dxa"/>
          </w:tcPr>
          <w:p w:rsidR="00880BE2" w:rsidRPr="008D2620" w:rsidRDefault="00880BE2" w:rsidP="001E6AE2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Data wykonania</w:t>
            </w:r>
            <w:r w:rsidR="0002093C">
              <w:rPr>
                <w:rFonts w:ascii="Times New Roman" w:hAnsi="Times New Roman"/>
                <w:b/>
              </w:rPr>
              <w:t xml:space="preserve"> i miejsce wykonania </w:t>
            </w:r>
          </w:p>
        </w:tc>
      </w:tr>
      <w:tr w:rsidR="00880BE2" w:rsidRPr="008D2620" w:rsidTr="001E6AE2">
        <w:tc>
          <w:tcPr>
            <w:tcW w:w="456" w:type="dxa"/>
          </w:tcPr>
          <w:p w:rsidR="00880BE2" w:rsidRPr="008D2620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  <w:r w:rsidRPr="008D262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87" w:type="dxa"/>
          </w:tcPr>
          <w:p w:rsidR="00880BE2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BE2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BE2" w:rsidRPr="008D2620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BE2" w:rsidRPr="008D2620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0BE2" w:rsidRPr="008D2620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BE2" w:rsidRPr="008D2620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0BE2" w:rsidRPr="008D2620" w:rsidTr="001E6AE2">
        <w:tc>
          <w:tcPr>
            <w:tcW w:w="456" w:type="dxa"/>
          </w:tcPr>
          <w:p w:rsidR="00880BE2" w:rsidRPr="008D2620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  <w:r w:rsidRPr="008D262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87" w:type="dxa"/>
          </w:tcPr>
          <w:p w:rsidR="00880BE2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BE2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0BE2" w:rsidRPr="008D2620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BE2" w:rsidRPr="008D2620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0BE2" w:rsidRPr="008D2620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BE2" w:rsidRPr="008D2620" w:rsidRDefault="00880BE2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0BE2" w:rsidRPr="008D2620" w:rsidTr="001E6AE2">
        <w:tc>
          <w:tcPr>
            <w:tcW w:w="456" w:type="dxa"/>
          </w:tcPr>
          <w:p w:rsidR="00880BE2" w:rsidRPr="008D2620" w:rsidRDefault="00880BE2" w:rsidP="001E6AE2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880BE2" w:rsidRDefault="00880BE2" w:rsidP="001E6AE2">
            <w:pPr>
              <w:rPr>
                <w:rFonts w:ascii="Times New Roman" w:hAnsi="Times New Roman"/>
              </w:rPr>
            </w:pPr>
          </w:p>
          <w:p w:rsidR="00880BE2" w:rsidRDefault="00880BE2" w:rsidP="001E6AE2">
            <w:pPr>
              <w:rPr>
                <w:rFonts w:ascii="Times New Roman" w:hAnsi="Times New Roman"/>
              </w:rPr>
            </w:pPr>
          </w:p>
          <w:p w:rsidR="00880BE2" w:rsidRDefault="00880BE2" w:rsidP="001E6AE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80BE2" w:rsidRPr="008D2620" w:rsidRDefault="00880BE2" w:rsidP="001E6AE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0BE2" w:rsidRPr="008D2620" w:rsidRDefault="00880BE2" w:rsidP="001E6AE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0BE2" w:rsidRPr="008D2620" w:rsidRDefault="00880BE2" w:rsidP="001E6AE2">
            <w:pPr>
              <w:rPr>
                <w:rFonts w:ascii="Times New Roman" w:hAnsi="Times New Roman"/>
              </w:rPr>
            </w:pPr>
          </w:p>
        </w:tc>
      </w:tr>
    </w:tbl>
    <w:p w:rsidR="00880BE2" w:rsidRDefault="00880BE2" w:rsidP="00880BE2"/>
    <w:p w:rsidR="00880BE2" w:rsidRDefault="00880BE2" w:rsidP="00880BE2"/>
    <w:p w:rsidR="00880BE2" w:rsidRPr="008D2620" w:rsidRDefault="00880BE2" w:rsidP="00880BE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D2620">
        <w:rPr>
          <w:rFonts w:ascii="Times New Roman" w:hAnsi="Times New Roman" w:cs="Times New Roman"/>
          <w:b/>
        </w:rPr>
        <w:t>UWAGA:</w:t>
      </w:r>
      <w:r w:rsidRPr="008D2620">
        <w:rPr>
          <w:rFonts w:ascii="Times New Roman" w:hAnsi="Times New Roman" w:cs="Times New Roman"/>
          <w:i/>
        </w:rPr>
        <w:t xml:space="preserve"> należy załączyć dowody  potwierdzające należyte wykonanie zamówienia np. listy referencyjne bądź inne dokumenty wystawiane przez podmiot na rzecz którego zostały one wykonane. W przypadku świadczeń powtarzających się lub ciągłych są wykonywane usługi, a Wykonawca </w:t>
      </w:r>
      <w:r w:rsidRPr="008D2620">
        <w:rPr>
          <w:rFonts w:ascii="Times New Roman" w:hAnsi="Times New Roman" w:cs="Times New Roman"/>
          <w:i/>
        </w:rPr>
        <w:br/>
        <w:t>z przyczyn niezależnych od niego nie jest w stanie uzyskać tych dokumentów – oświadczenie Wykonawcy.</w:t>
      </w:r>
    </w:p>
    <w:p w:rsidR="00880BE2" w:rsidRPr="008D2620" w:rsidRDefault="00880BE2" w:rsidP="00880BE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8D2620">
        <w:rPr>
          <w:rFonts w:ascii="Times New Roman" w:hAnsi="Times New Roman" w:cs="Times New Roman"/>
          <w:i/>
        </w:rPr>
        <w:t>Referencje bądź inne dokumenty potwierdzające ich należyte wykonywanie powinny być wystawione w okresie ostatnich 3 miesięcy.</w:t>
      </w:r>
    </w:p>
    <w:p w:rsidR="00880BE2" w:rsidRDefault="00880BE2" w:rsidP="00880BE2"/>
    <w:p w:rsidR="00880BE2" w:rsidRDefault="00880BE2" w:rsidP="00880BE2"/>
    <w:p w:rsidR="00880BE2" w:rsidRPr="009478FD" w:rsidRDefault="00880BE2" w:rsidP="00880BE2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:rsidR="00880BE2" w:rsidRPr="009478FD" w:rsidRDefault="00880BE2" w:rsidP="00880BE2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:rsidR="00880BE2" w:rsidRDefault="00880BE2" w:rsidP="00880BE2"/>
    <w:p w:rsidR="00880BE2" w:rsidRDefault="00880BE2" w:rsidP="00216EEF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880BE2" w:rsidRPr="00216EEF" w:rsidRDefault="00880BE2" w:rsidP="00216EEF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C52646" w:rsidRDefault="00216EEF" w:rsidP="00C5264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6EEF">
        <w:rPr>
          <w:rFonts w:ascii="Times New Roman" w:hAnsi="Times New Roman" w:cs="Times New Roman"/>
          <w:b/>
        </w:rPr>
        <w:tab/>
      </w:r>
    </w:p>
    <w:p w:rsidR="0002093C" w:rsidRDefault="0002093C" w:rsidP="00C52646">
      <w:pPr>
        <w:spacing w:line="360" w:lineRule="auto"/>
        <w:jc w:val="both"/>
        <w:rPr>
          <w:rFonts w:ascii="Times New Roman" w:hAnsi="Times New Roman" w:cs="Times New Roman"/>
        </w:rPr>
      </w:pPr>
    </w:p>
    <w:p w:rsidR="0002093C" w:rsidRDefault="0002093C" w:rsidP="00C52646">
      <w:pPr>
        <w:spacing w:line="360" w:lineRule="auto"/>
        <w:jc w:val="both"/>
        <w:rPr>
          <w:rFonts w:ascii="Times New Roman" w:hAnsi="Times New Roman" w:cs="Times New Roman"/>
        </w:rPr>
      </w:pPr>
    </w:p>
    <w:p w:rsidR="0002093C" w:rsidRDefault="0002093C" w:rsidP="00C52646">
      <w:pPr>
        <w:spacing w:line="360" w:lineRule="auto"/>
        <w:jc w:val="both"/>
        <w:rPr>
          <w:rFonts w:ascii="Times New Roman" w:hAnsi="Times New Roman" w:cs="Times New Roman"/>
        </w:rPr>
      </w:pPr>
    </w:p>
    <w:p w:rsidR="0002093C" w:rsidRDefault="0002093C" w:rsidP="00C52646">
      <w:pPr>
        <w:spacing w:line="360" w:lineRule="auto"/>
        <w:jc w:val="both"/>
        <w:rPr>
          <w:rFonts w:ascii="Times New Roman" w:hAnsi="Times New Roman" w:cs="Times New Roman"/>
        </w:rPr>
      </w:pPr>
    </w:p>
    <w:p w:rsidR="0002093C" w:rsidRDefault="0002093C" w:rsidP="0002093C">
      <w:pPr>
        <w:jc w:val="right"/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>Załącznik nr</w:t>
      </w:r>
      <w:r>
        <w:rPr>
          <w:rFonts w:ascii="Times New Roman" w:eastAsia="Times New Roman" w:hAnsi="Times New Roman" w:cs="Times New Roman"/>
          <w:b/>
          <w:iCs/>
          <w:spacing w:val="80"/>
        </w:rPr>
        <w:t>4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>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SWZ</w:t>
      </w:r>
    </w:p>
    <w:p w:rsidR="0002093C" w:rsidRDefault="0002093C" w:rsidP="0002093C"/>
    <w:p w:rsidR="0002093C" w:rsidRPr="005741BF" w:rsidRDefault="0002093C" w:rsidP="0002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</w:rPr>
      </w:pPr>
      <w:r>
        <w:rPr>
          <w:rFonts w:ascii="Times New Roman" w:hAnsi="Times New Roman" w:cs="Times New Roman"/>
          <w:b/>
        </w:rPr>
        <w:t>W</w:t>
      </w:r>
      <w:r w:rsidRPr="00E43352">
        <w:rPr>
          <w:rFonts w:ascii="Times New Roman" w:hAnsi="Times New Roman" w:cs="Times New Roman"/>
          <w:b/>
        </w:rPr>
        <w:t>ykaz osób, skierowanych przez Wykonawcę do realizacji zamówienia publicznego</w:t>
      </w:r>
      <w:r>
        <w:rPr>
          <w:rFonts w:ascii="Times New Roman" w:hAnsi="Times New Roman" w:cs="Times New Roman"/>
          <w:b/>
        </w:rPr>
        <w:t xml:space="preserve"> </w:t>
      </w:r>
    </w:p>
    <w:p w:rsidR="0002093C" w:rsidRDefault="0002093C" w:rsidP="0002093C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11"/>
        <w:gridCol w:w="2342"/>
        <w:gridCol w:w="2228"/>
        <w:gridCol w:w="2708"/>
        <w:gridCol w:w="1675"/>
      </w:tblGrid>
      <w:tr w:rsidR="0002093C" w:rsidRPr="008D2620" w:rsidTr="001E6AE2">
        <w:tc>
          <w:tcPr>
            <w:tcW w:w="456" w:type="dxa"/>
          </w:tcPr>
          <w:p w:rsidR="0002093C" w:rsidRPr="008D2620" w:rsidRDefault="0002093C" w:rsidP="001E6AE2">
            <w:pPr>
              <w:jc w:val="center"/>
              <w:rPr>
                <w:rFonts w:ascii="Times New Roman" w:hAnsi="Times New Roman"/>
                <w:b/>
              </w:rPr>
            </w:pPr>
            <w:r w:rsidRPr="008D262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87" w:type="dxa"/>
          </w:tcPr>
          <w:p w:rsidR="0002093C" w:rsidRPr="008D2620" w:rsidRDefault="0002093C" w:rsidP="001E6A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  </w:t>
            </w:r>
          </w:p>
        </w:tc>
        <w:tc>
          <w:tcPr>
            <w:tcW w:w="1985" w:type="dxa"/>
          </w:tcPr>
          <w:p w:rsidR="0002093C" w:rsidRPr="008D2620" w:rsidRDefault="0002093C" w:rsidP="001E6A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Kwalifikacje zawodowe/uprawnienia</w:t>
            </w:r>
          </w:p>
        </w:tc>
        <w:tc>
          <w:tcPr>
            <w:tcW w:w="2835" w:type="dxa"/>
          </w:tcPr>
          <w:p w:rsidR="0002093C" w:rsidRPr="008D2620" w:rsidRDefault="0002093C" w:rsidP="001E6A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Zakres wykonywanych czynności </w:t>
            </w:r>
          </w:p>
        </w:tc>
        <w:tc>
          <w:tcPr>
            <w:tcW w:w="1701" w:type="dxa"/>
          </w:tcPr>
          <w:p w:rsidR="0002093C" w:rsidRPr="008D2620" w:rsidRDefault="0002093C" w:rsidP="001E6A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Podstawa do dysponowania </w:t>
            </w:r>
          </w:p>
        </w:tc>
      </w:tr>
      <w:tr w:rsidR="0002093C" w:rsidRPr="008D2620" w:rsidTr="001E6AE2">
        <w:tc>
          <w:tcPr>
            <w:tcW w:w="456" w:type="dxa"/>
          </w:tcPr>
          <w:p w:rsidR="0002093C" w:rsidRPr="008D2620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  <w:r w:rsidRPr="008D262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87" w:type="dxa"/>
          </w:tcPr>
          <w:p w:rsidR="0002093C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093C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093C" w:rsidRPr="008D2620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093C" w:rsidRPr="008D2620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02093C" w:rsidRPr="008D2620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2093C" w:rsidRPr="008D2620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093C" w:rsidRPr="008D2620" w:rsidTr="001E6AE2">
        <w:tc>
          <w:tcPr>
            <w:tcW w:w="456" w:type="dxa"/>
          </w:tcPr>
          <w:p w:rsidR="0002093C" w:rsidRPr="008D2620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  <w:r w:rsidRPr="008D262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87" w:type="dxa"/>
          </w:tcPr>
          <w:p w:rsidR="0002093C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093C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093C" w:rsidRPr="008D2620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093C" w:rsidRPr="008D2620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02093C" w:rsidRPr="008D2620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2093C" w:rsidRPr="008D2620" w:rsidRDefault="0002093C" w:rsidP="001E6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093C" w:rsidRPr="008D2620" w:rsidTr="001E6AE2">
        <w:tc>
          <w:tcPr>
            <w:tcW w:w="456" w:type="dxa"/>
          </w:tcPr>
          <w:p w:rsidR="0002093C" w:rsidRPr="008D2620" w:rsidRDefault="0002093C" w:rsidP="001E6AE2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02093C" w:rsidRDefault="0002093C" w:rsidP="001E6AE2">
            <w:pPr>
              <w:rPr>
                <w:rFonts w:ascii="Times New Roman" w:hAnsi="Times New Roman"/>
              </w:rPr>
            </w:pPr>
          </w:p>
          <w:p w:rsidR="0002093C" w:rsidRDefault="0002093C" w:rsidP="001E6AE2">
            <w:pPr>
              <w:rPr>
                <w:rFonts w:ascii="Times New Roman" w:hAnsi="Times New Roman"/>
              </w:rPr>
            </w:pPr>
          </w:p>
          <w:p w:rsidR="0002093C" w:rsidRDefault="0002093C" w:rsidP="001E6AE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2093C" w:rsidRPr="008D2620" w:rsidRDefault="0002093C" w:rsidP="001E6AE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2093C" w:rsidRPr="008D2620" w:rsidRDefault="0002093C" w:rsidP="001E6AE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093C" w:rsidRPr="008D2620" w:rsidRDefault="0002093C" w:rsidP="001E6AE2">
            <w:pPr>
              <w:rPr>
                <w:rFonts w:ascii="Times New Roman" w:hAnsi="Times New Roman"/>
              </w:rPr>
            </w:pPr>
          </w:p>
        </w:tc>
      </w:tr>
    </w:tbl>
    <w:p w:rsidR="0002093C" w:rsidRDefault="0002093C" w:rsidP="0002093C"/>
    <w:p w:rsidR="0002093C" w:rsidRDefault="0002093C" w:rsidP="0002093C"/>
    <w:p w:rsidR="0002093C" w:rsidRDefault="0002093C" w:rsidP="0002093C"/>
    <w:p w:rsidR="0002093C" w:rsidRDefault="0002093C" w:rsidP="0002093C"/>
    <w:p w:rsidR="0002093C" w:rsidRPr="009478FD" w:rsidRDefault="0002093C" w:rsidP="0002093C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:rsidR="0002093C" w:rsidRPr="009478FD" w:rsidRDefault="0002093C" w:rsidP="0002093C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:rsidR="0002093C" w:rsidRDefault="0002093C" w:rsidP="0002093C"/>
    <w:p w:rsidR="0002093C" w:rsidRDefault="0002093C" w:rsidP="0002093C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02093C" w:rsidRPr="00216EEF" w:rsidRDefault="0002093C" w:rsidP="0002093C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02093C" w:rsidRPr="007E2103" w:rsidRDefault="0002093C" w:rsidP="0002093C">
      <w:pPr>
        <w:spacing w:line="360" w:lineRule="auto"/>
        <w:jc w:val="both"/>
        <w:rPr>
          <w:rFonts w:ascii="Times New Roman" w:hAnsi="Times New Roman" w:cs="Times New Roman"/>
        </w:rPr>
      </w:pPr>
      <w:r w:rsidRPr="00216EEF">
        <w:rPr>
          <w:rFonts w:ascii="Times New Roman" w:hAnsi="Times New Roman" w:cs="Times New Roman"/>
          <w:b/>
        </w:rPr>
        <w:tab/>
      </w:r>
    </w:p>
    <w:p w:rsidR="0002093C" w:rsidRDefault="0002093C" w:rsidP="00C52646">
      <w:pPr>
        <w:spacing w:line="360" w:lineRule="auto"/>
        <w:jc w:val="both"/>
        <w:rPr>
          <w:rFonts w:ascii="Times New Roman" w:hAnsi="Times New Roman" w:cs="Times New Roman"/>
        </w:rPr>
      </w:pPr>
    </w:p>
    <w:p w:rsidR="0002093C" w:rsidRPr="007E2103" w:rsidRDefault="0002093C" w:rsidP="00C5264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2093C" w:rsidRPr="007E2103" w:rsidSect="00381A3D">
      <w:footerReference w:type="default" r:id="rId9"/>
      <w:pgSz w:w="12142" w:h="16843"/>
      <w:pgMar w:top="1399" w:right="1493" w:bottom="1185" w:left="1505" w:header="97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29" w:rsidRDefault="00883C29" w:rsidP="00922531">
      <w:pPr>
        <w:spacing w:after="0" w:line="240" w:lineRule="auto"/>
      </w:pPr>
      <w:r>
        <w:separator/>
      </w:r>
    </w:p>
  </w:endnote>
  <w:endnote w:type="continuationSeparator" w:id="0">
    <w:p w:rsidR="00883C29" w:rsidRDefault="00883C29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E6AE2" w:rsidRPr="009D426F" w:rsidRDefault="001E6AE2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F403E">
          <w:rPr>
            <w:rFonts w:ascii="Times New Roman" w:eastAsiaTheme="majorEastAsia" w:hAnsi="Times New Roman" w:cs="Times New Roman"/>
            <w:noProof/>
            <w:sz w:val="20"/>
            <w:szCs w:val="20"/>
          </w:rPr>
          <w:t>25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1E6AE2" w:rsidRDefault="001E6AE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29" w:rsidRDefault="00883C29" w:rsidP="00922531">
      <w:pPr>
        <w:spacing w:after="0" w:line="240" w:lineRule="auto"/>
      </w:pPr>
      <w:r>
        <w:separator/>
      </w:r>
    </w:p>
  </w:footnote>
  <w:footnote w:type="continuationSeparator" w:id="0">
    <w:p w:rsidR="00883C29" w:rsidRDefault="00883C29" w:rsidP="00922531">
      <w:pPr>
        <w:spacing w:after="0" w:line="240" w:lineRule="auto"/>
      </w:pPr>
      <w:r>
        <w:continuationSeparator/>
      </w:r>
    </w:p>
  </w:footnote>
  <w:footnote w:id="1">
    <w:p w:rsidR="001E6AE2" w:rsidRDefault="001E6AE2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1E6AE2" w:rsidRDefault="001E6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3">
    <w:p w:rsidR="001E6AE2" w:rsidRDefault="001E6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4">
    <w:p w:rsidR="001E6AE2" w:rsidRPr="00AB0B6E" w:rsidRDefault="001E6AE2" w:rsidP="003936C4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B0B6E">
        <w:rPr>
          <w:i/>
          <w:sz w:val="16"/>
          <w:szCs w:val="16"/>
        </w:rPr>
        <w:t>Niepotrzebne skreślić</w:t>
      </w:r>
    </w:p>
  </w:footnote>
  <w:footnote w:id="5">
    <w:p w:rsidR="001E6AE2" w:rsidRPr="00AB0B6E" w:rsidRDefault="001E6AE2" w:rsidP="003936C4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6">
    <w:p w:rsidR="001E6AE2" w:rsidRPr="00A64718" w:rsidRDefault="001E6AE2" w:rsidP="003936C4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7">
    <w:p w:rsidR="001E6AE2" w:rsidRPr="00391106" w:rsidRDefault="001E6AE2" w:rsidP="003936C4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  <w:footnote w:id="8">
    <w:p w:rsidR="001E6AE2" w:rsidRDefault="001E6AE2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9">
    <w:p w:rsidR="001E6AE2" w:rsidRDefault="001E6AE2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A2E">
        <w:rPr>
          <w:i/>
          <w:iCs/>
          <w:sz w:val="16"/>
          <w:szCs w:val="16"/>
        </w:rPr>
        <w:t>podać mającą zastosowanie podstawę wykluczenia spośród</w:t>
      </w:r>
      <w:r w:rsidRPr="00A94A2E">
        <w:rPr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 xml:space="preserve">wymienionych </w:t>
      </w:r>
      <w:r>
        <w:rPr>
          <w:i/>
          <w:iCs/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>w art. 108 ust. 1 pkt 1, 2, 5 lub 6 ustawy Pzp</w:t>
      </w:r>
      <w:r>
        <w:rPr>
          <w:i/>
          <w:iCs/>
          <w:sz w:val="16"/>
          <w:szCs w:val="16"/>
        </w:rPr>
        <w:t xml:space="preserve">. Jeśli nie dotyczy należy wykreślić całe zdanie. </w:t>
      </w:r>
    </w:p>
  </w:footnote>
  <w:footnote w:id="10">
    <w:p w:rsidR="001E6AE2" w:rsidRDefault="001E6AE2" w:rsidP="00A51F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54D7">
        <w:rPr>
          <w:i/>
          <w:sz w:val="16"/>
          <w:szCs w:val="16"/>
        </w:rPr>
        <w:t xml:space="preserve">Oświadczenie dotyczy w przypadku wyboru powierzenia podwykonawstwa zgodnie ze wskazaniem w pkt III ust. 4 Formularza Oferty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singleLevel"/>
    <w:tmpl w:val="5C84D110"/>
    <w:name w:val="WW8Num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Verdana" w:hAnsi="Verdana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 w:val="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16" w15:restartNumberingAfterBreak="0">
    <w:nsid w:val="017D4E6A"/>
    <w:multiLevelType w:val="hybridMultilevel"/>
    <w:tmpl w:val="DEEED4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44163CE"/>
    <w:multiLevelType w:val="hybridMultilevel"/>
    <w:tmpl w:val="5E3A5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098D0E8B"/>
    <w:multiLevelType w:val="hybridMultilevel"/>
    <w:tmpl w:val="810411DE"/>
    <w:lvl w:ilvl="0" w:tplc="A72AA6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F2629B"/>
    <w:multiLevelType w:val="multilevel"/>
    <w:tmpl w:val="B84A7E3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0B3336"/>
    <w:multiLevelType w:val="hybridMultilevel"/>
    <w:tmpl w:val="1850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125434"/>
    <w:multiLevelType w:val="hybridMultilevel"/>
    <w:tmpl w:val="5CF6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305405"/>
    <w:multiLevelType w:val="hybridMultilevel"/>
    <w:tmpl w:val="1D24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0277D"/>
    <w:multiLevelType w:val="hybridMultilevel"/>
    <w:tmpl w:val="6274640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143B4157"/>
    <w:multiLevelType w:val="hybridMultilevel"/>
    <w:tmpl w:val="2F183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BB0305"/>
    <w:multiLevelType w:val="hybridMultilevel"/>
    <w:tmpl w:val="17CA0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A45115F"/>
    <w:multiLevelType w:val="hybridMultilevel"/>
    <w:tmpl w:val="3FFE872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1AAE2C1E"/>
    <w:multiLevelType w:val="hybridMultilevel"/>
    <w:tmpl w:val="8E4A30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AD50B29"/>
    <w:multiLevelType w:val="hybridMultilevel"/>
    <w:tmpl w:val="A5B8ECBA"/>
    <w:lvl w:ilvl="0" w:tplc="32786C40">
      <w:start w:val="1"/>
      <w:numFmt w:val="decimal"/>
      <w:lvlText w:val="%1)"/>
      <w:lvlJc w:val="left"/>
      <w:pPr>
        <w:ind w:left="9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1" w15:restartNumberingAfterBreak="0">
    <w:nsid w:val="241D2FE1"/>
    <w:multiLevelType w:val="hybridMultilevel"/>
    <w:tmpl w:val="041039D2"/>
    <w:lvl w:ilvl="0" w:tplc="761E02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92492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9E4CFF"/>
    <w:multiLevelType w:val="hybridMultilevel"/>
    <w:tmpl w:val="33F0F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2F21E6"/>
    <w:multiLevelType w:val="hybridMultilevel"/>
    <w:tmpl w:val="6248C1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40849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 w15:restartNumberingAfterBreak="0">
    <w:nsid w:val="2FF748E7"/>
    <w:multiLevelType w:val="hybridMultilevel"/>
    <w:tmpl w:val="5790A0DA"/>
    <w:lvl w:ilvl="0" w:tplc="0415000F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09D25D3"/>
    <w:multiLevelType w:val="hybridMultilevel"/>
    <w:tmpl w:val="ECB46B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E803F2"/>
    <w:multiLevelType w:val="multilevel"/>
    <w:tmpl w:val="A014B0B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29D7CAC"/>
    <w:multiLevelType w:val="hybridMultilevel"/>
    <w:tmpl w:val="0C62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261325"/>
    <w:multiLevelType w:val="hybridMultilevel"/>
    <w:tmpl w:val="61208B0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379040CA"/>
    <w:multiLevelType w:val="hybridMultilevel"/>
    <w:tmpl w:val="4434D832"/>
    <w:lvl w:ilvl="0" w:tplc="9E70CB2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37C67654"/>
    <w:multiLevelType w:val="hybridMultilevel"/>
    <w:tmpl w:val="738886D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39DF6A6C"/>
    <w:multiLevelType w:val="multilevel"/>
    <w:tmpl w:val="F8462AD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B166E25"/>
    <w:multiLevelType w:val="hybridMultilevel"/>
    <w:tmpl w:val="BF2A5D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795FBB"/>
    <w:multiLevelType w:val="hybridMultilevel"/>
    <w:tmpl w:val="A8BCB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EB97156"/>
    <w:multiLevelType w:val="hybridMultilevel"/>
    <w:tmpl w:val="9A7C1A62"/>
    <w:lvl w:ilvl="0" w:tplc="D534C6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D7328"/>
    <w:multiLevelType w:val="hybridMultilevel"/>
    <w:tmpl w:val="74C4ED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4E70A4A"/>
    <w:multiLevelType w:val="hybridMultilevel"/>
    <w:tmpl w:val="366EA5AE"/>
    <w:lvl w:ilvl="0" w:tplc="0415000B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3F3C01"/>
    <w:multiLevelType w:val="hybridMultilevel"/>
    <w:tmpl w:val="4D0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9703C6"/>
    <w:multiLevelType w:val="hybridMultilevel"/>
    <w:tmpl w:val="206427C6"/>
    <w:lvl w:ilvl="0" w:tplc="2A742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76EBB"/>
    <w:multiLevelType w:val="multilevel"/>
    <w:tmpl w:val="BA56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E0124C"/>
    <w:multiLevelType w:val="hybridMultilevel"/>
    <w:tmpl w:val="8946A28E"/>
    <w:lvl w:ilvl="0" w:tplc="98D6CD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7E2CDA"/>
    <w:multiLevelType w:val="multilevel"/>
    <w:tmpl w:val="8D56B7E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1BA16D7"/>
    <w:multiLevelType w:val="hybridMultilevel"/>
    <w:tmpl w:val="7194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8F77E1"/>
    <w:multiLevelType w:val="hybridMultilevel"/>
    <w:tmpl w:val="FCA0240E"/>
    <w:lvl w:ilvl="0" w:tplc="76A65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6033BF"/>
    <w:multiLevelType w:val="hybridMultilevel"/>
    <w:tmpl w:val="D948318A"/>
    <w:lvl w:ilvl="0" w:tplc="04150011">
      <w:start w:val="1"/>
      <w:numFmt w:val="decimal"/>
      <w:lvlText w:val="%1)"/>
      <w:lvlJc w:val="left"/>
      <w:pPr>
        <w:ind w:left="10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BC7A07"/>
    <w:multiLevelType w:val="multilevel"/>
    <w:tmpl w:val="0A0CACF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5C355F7"/>
    <w:multiLevelType w:val="hybridMultilevel"/>
    <w:tmpl w:val="60B0BC60"/>
    <w:lvl w:ilvl="0" w:tplc="BCACC5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0"/>
        <w:szCs w:val="20"/>
      </w:rPr>
    </w:lvl>
    <w:lvl w:ilvl="1" w:tplc="C0DEA87E">
      <w:start w:val="1"/>
      <w:numFmt w:val="decimal"/>
      <w:lvlText w:val="%2."/>
      <w:lvlJc w:val="left"/>
      <w:pPr>
        <w:ind w:left="360" w:hanging="360"/>
      </w:pPr>
      <w:rPr>
        <w:rFonts w:cs="Arial" w:hint="default"/>
        <w:b w:val="0"/>
        <w:i w:val="0"/>
        <w:sz w:val="22"/>
        <w:szCs w:val="22"/>
      </w:rPr>
    </w:lvl>
    <w:lvl w:ilvl="2" w:tplc="70B42B50" w:tentative="1">
      <w:start w:val="1"/>
      <w:numFmt w:val="lowerRoman"/>
      <w:lvlText w:val="%3."/>
      <w:lvlJc w:val="right"/>
      <w:pPr>
        <w:ind w:left="2160" w:hanging="180"/>
      </w:pPr>
    </w:lvl>
    <w:lvl w:ilvl="3" w:tplc="02DAD386" w:tentative="1">
      <w:start w:val="1"/>
      <w:numFmt w:val="decimal"/>
      <w:lvlText w:val="%4."/>
      <w:lvlJc w:val="left"/>
      <w:pPr>
        <w:ind w:left="2880" w:hanging="360"/>
      </w:pPr>
    </w:lvl>
    <w:lvl w:ilvl="4" w:tplc="6A3CE8E6" w:tentative="1">
      <w:start w:val="1"/>
      <w:numFmt w:val="lowerLetter"/>
      <w:lvlText w:val="%5."/>
      <w:lvlJc w:val="left"/>
      <w:pPr>
        <w:ind w:left="3600" w:hanging="360"/>
      </w:pPr>
    </w:lvl>
    <w:lvl w:ilvl="5" w:tplc="67EC54C0" w:tentative="1">
      <w:start w:val="1"/>
      <w:numFmt w:val="lowerRoman"/>
      <w:lvlText w:val="%6."/>
      <w:lvlJc w:val="right"/>
      <w:pPr>
        <w:ind w:left="4320" w:hanging="180"/>
      </w:pPr>
    </w:lvl>
    <w:lvl w:ilvl="6" w:tplc="BB24FDE8" w:tentative="1">
      <w:start w:val="1"/>
      <w:numFmt w:val="decimal"/>
      <w:lvlText w:val="%7."/>
      <w:lvlJc w:val="left"/>
      <w:pPr>
        <w:ind w:left="5040" w:hanging="360"/>
      </w:pPr>
    </w:lvl>
    <w:lvl w:ilvl="7" w:tplc="34667FAC" w:tentative="1">
      <w:start w:val="1"/>
      <w:numFmt w:val="lowerLetter"/>
      <w:lvlText w:val="%8."/>
      <w:lvlJc w:val="left"/>
      <w:pPr>
        <w:ind w:left="5760" w:hanging="360"/>
      </w:pPr>
    </w:lvl>
    <w:lvl w:ilvl="8" w:tplc="5B08B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822C8D"/>
    <w:multiLevelType w:val="multilevel"/>
    <w:tmpl w:val="4408718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8AA2EE5"/>
    <w:multiLevelType w:val="hybridMultilevel"/>
    <w:tmpl w:val="B5527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0C567A"/>
    <w:multiLevelType w:val="hybridMultilevel"/>
    <w:tmpl w:val="9732E25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5A153025"/>
    <w:multiLevelType w:val="hybridMultilevel"/>
    <w:tmpl w:val="EA78AD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5D9E3D8D"/>
    <w:multiLevelType w:val="hybridMultilevel"/>
    <w:tmpl w:val="39E21D82"/>
    <w:lvl w:ilvl="0" w:tplc="7746507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0A313B6"/>
    <w:multiLevelType w:val="hybridMultilevel"/>
    <w:tmpl w:val="96A0EDF0"/>
    <w:lvl w:ilvl="0" w:tplc="3D044BB6">
      <w:start w:val="1"/>
      <w:numFmt w:val="decimal"/>
      <w:lvlText w:val="%1."/>
      <w:lvlJc w:val="left"/>
      <w:pPr>
        <w:ind w:left="360" w:hanging="360"/>
      </w:pPr>
    </w:lvl>
    <w:lvl w:ilvl="1" w:tplc="3EA0E3A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4FB2C7A"/>
    <w:multiLevelType w:val="hybridMultilevel"/>
    <w:tmpl w:val="06D8F2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72B3003"/>
    <w:multiLevelType w:val="hybridMultilevel"/>
    <w:tmpl w:val="9BE2AF4A"/>
    <w:lvl w:ilvl="0" w:tplc="0415000F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4" w15:restartNumberingAfterBreak="0">
    <w:nsid w:val="68182ECB"/>
    <w:multiLevelType w:val="multilevel"/>
    <w:tmpl w:val="93F0D34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8C630F7"/>
    <w:multiLevelType w:val="hybridMultilevel"/>
    <w:tmpl w:val="63DC7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D732B06"/>
    <w:multiLevelType w:val="hybridMultilevel"/>
    <w:tmpl w:val="6C022736"/>
    <w:lvl w:ilvl="0" w:tplc="04150011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BD30F1"/>
    <w:multiLevelType w:val="multilevel"/>
    <w:tmpl w:val="BA8C19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E8A709F"/>
    <w:multiLevelType w:val="hybridMultilevel"/>
    <w:tmpl w:val="608C7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A3447C"/>
    <w:multiLevelType w:val="hybridMultilevel"/>
    <w:tmpl w:val="FC307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EC559A0"/>
    <w:multiLevelType w:val="multilevel"/>
    <w:tmpl w:val="35D0FE7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EDF2F85"/>
    <w:multiLevelType w:val="hybridMultilevel"/>
    <w:tmpl w:val="C3DEBE46"/>
    <w:lvl w:ilvl="0" w:tplc="0E7C26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FA43D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705D63B2"/>
    <w:multiLevelType w:val="hybridMultilevel"/>
    <w:tmpl w:val="E26843A6"/>
    <w:lvl w:ilvl="0" w:tplc="82B83B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4" w15:restartNumberingAfterBreak="0">
    <w:nsid w:val="722D09B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2B694A"/>
    <w:multiLevelType w:val="hybridMultilevel"/>
    <w:tmpl w:val="0970741C"/>
    <w:lvl w:ilvl="0" w:tplc="B1A220AE">
      <w:start w:val="1"/>
      <w:numFmt w:val="decimal"/>
      <w:lvlText w:val="%1."/>
      <w:lvlJc w:val="left"/>
      <w:pPr>
        <w:ind w:left="360" w:hanging="360"/>
      </w:p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C576F4E"/>
    <w:multiLevelType w:val="hybridMultilevel"/>
    <w:tmpl w:val="B7FE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936DB1"/>
    <w:multiLevelType w:val="hybridMultilevel"/>
    <w:tmpl w:val="C5549CA6"/>
    <w:lvl w:ilvl="0" w:tplc="73B21044">
      <w:start w:val="1"/>
      <w:numFmt w:val="decimal"/>
      <w:lvlText w:val="%1)"/>
      <w:lvlJc w:val="left"/>
      <w:pPr>
        <w:ind w:left="785" w:hanging="360"/>
      </w:pPr>
    </w:lvl>
    <w:lvl w:ilvl="1" w:tplc="04150003" w:tentative="1">
      <w:start w:val="1"/>
      <w:numFmt w:val="lowerLetter"/>
      <w:lvlText w:val="%2."/>
      <w:lvlJc w:val="left"/>
      <w:pPr>
        <w:ind w:left="1505" w:hanging="360"/>
      </w:pPr>
    </w:lvl>
    <w:lvl w:ilvl="2" w:tplc="04150005" w:tentative="1">
      <w:start w:val="1"/>
      <w:numFmt w:val="lowerRoman"/>
      <w:lvlText w:val="%3."/>
      <w:lvlJc w:val="right"/>
      <w:pPr>
        <w:ind w:left="2225" w:hanging="180"/>
      </w:pPr>
    </w:lvl>
    <w:lvl w:ilvl="3" w:tplc="04150001" w:tentative="1">
      <w:start w:val="1"/>
      <w:numFmt w:val="decimal"/>
      <w:lvlText w:val="%4."/>
      <w:lvlJc w:val="left"/>
      <w:pPr>
        <w:ind w:left="2945" w:hanging="360"/>
      </w:pPr>
    </w:lvl>
    <w:lvl w:ilvl="4" w:tplc="04150003" w:tentative="1">
      <w:start w:val="1"/>
      <w:numFmt w:val="lowerLetter"/>
      <w:lvlText w:val="%5."/>
      <w:lvlJc w:val="left"/>
      <w:pPr>
        <w:ind w:left="3665" w:hanging="360"/>
      </w:pPr>
    </w:lvl>
    <w:lvl w:ilvl="5" w:tplc="04150005" w:tentative="1">
      <w:start w:val="1"/>
      <w:numFmt w:val="lowerRoman"/>
      <w:lvlText w:val="%6."/>
      <w:lvlJc w:val="right"/>
      <w:pPr>
        <w:ind w:left="4385" w:hanging="180"/>
      </w:pPr>
    </w:lvl>
    <w:lvl w:ilvl="6" w:tplc="04150001" w:tentative="1">
      <w:start w:val="1"/>
      <w:numFmt w:val="decimal"/>
      <w:lvlText w:val="%7."/>
      <w:lvlJc w:val="left"/>
      <w:pPr>
        <w:ind w:left="5105" w:hanging="360"/>
      </w:pPr>
    </w:lvl>
    <w:lvl w:ilvl="7" w:tplc="04150003" w:tentative="1">
      <w:start w:val="1"/>
      <w:numFmt w:val="lowerLetter"/>
      <w:lvlText w:val="%8."/>
      <w:lvlJc w:val="left"/>
      <w:pPr>
        <w:ind w:left="5825" w:hanging="360"/>
      </w:pPr>
    </w:lvl>
    <w:lvl w:ilvl="8" w:tplc="04150005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4"/>
  </w:num>
  <w:num w:numId="2">
    <w:abstractNumId w:val="71"/>
  </w:num>
  <w:num w:numId="3">
    <w:abstractNumId w:val="20"/>
  </w:num>
  <w:num w:numId="4">
    <w:abstractNumId w:val="58"/>
  </w:num>
  <w:num w:numId="5">
    <w:abstractNumId w:val="38"/>
  </w:num>
  <w:num w:numId="6">
    <w:abstractNumId w:val="64"/>
  </w:num>
  <w:num w:numId="7">
    <w:abstractNumId w:val="62"/>
  </w:num>
  <w:num w:numId="8">
    <w:abstractNumId w:val="80"/>
  </w:num>
  <w:num w:numId="9">
    <w:abstractNumId w:val="86"/>
  </w:num>
  <w:num w:numId="10">
    <w:abstractNumId w:val="69"/>
  </w:num>
  <w:num w:numId="11">
    <w:abstractNumId w:val="22"/>
  </w:num>
  <w:num w:numId="12">
    <w:abstractNumId w:val="88"/>
  </w:num>
  <w:num w:numId="13">
    <w:abstractNumId w:val="54"/>
  </w:num>
  <w:num w:numId="14">
    <w:abstractNumId w:val="34"/>
  </w:num>
  <w:num w:numId="15">
    <w:abstractNumId w:val="30"/>
  </w:num>
  <w:num w:numId="16">
    <w:abstractNumId w:val="73"/>
  </w:num>
  <w:num w:numId="17">
    <w:abstractNumId w:val="17"/>
  </w:num>
  <w:num w:numId="18">
    <w:abstractNumId w:val="55"/>
  </w:num>
  <w:num w:numId="19">
    <w:abstractNumId w:val="40"/>
  </w:num>
  <w:num w:numId="20">
    <w:abstractNumId w:val="85"/>
  </w:num>
  <w:num w:numId="21">
    <w:abstractNumId w:val="76"/>
  </w:num>
  <w:num w:numId="22">
    <w:abstractNumId w:val="50"/>
  </w:num>
  <w:num w:numId="23">
    <w:abstractNumId w:val="23"/>
  </w:num>
  <w:num w:numId="24">
    <w:abstractNumId w:val="25"/>
  </w:num>
  <w:num w:numId="25">
    <w:abstractNumId w:val="46"/>
  </w:num>
  <w:num w:numId="26">
    <w:abstractNumId w:val="26"/>
  </w:num>
  <w:num w:numId="27">
    <w:abstractNumId w:val="51"/>
  </w:num>
  <w:num w:numId="28">
    <w:abstractNumId w:val="36"/>
  </w:num>
  <w:num w:numId="29">
    <w:abstractNumId w:val="63"/>
  </w:num>
  <w:num w:numId="30">
    <w:abstractNumId w:val="68"/>
  </w:num>
  <w:num w:numId="31">
    <w:abstractNumId w:val="39"/>
  </w:num>
  <w:num w:numId="32">
    <w:abstractNumId w:val="57"/>
  </w:num>
  <w:num w:numId="33">
    <w:abstractNumId w:val="27"/>
  </w:num>
  <w:num w:numId="34">
    <w:abstractNumId w:val="66"/>
  </w:num>
  <w:num w:numId="35">
    <w:abstractNumId w:val="16"/>
  </w:num>
  <w:num w:numId="36">
    <w:abstractNumId w:val="48"/>
  </w:num>
  <w:num w:numId="37">
    <w:abstractNumId w:val="72"/>
  </w:num>
  <w:num w:numId="38">
    <w:abstractNumId w:val="59"/>
  </w:num>
  <w:num w:numId="39">
    <w:abstractNumId w:val="81"/>
  </w:num>
  <w:num w:numId="40">
    <w:abstractNumId w:val="45"/>
  </w:num>
  <w:num w:numId="41">
    <w:abstractNumId w:val="41"/>
  </w:num>
  <w:num w:numId="42">
    <w:abstractNumId w:val="78"/>
  </w:num>
  <w:num w:numId="43">
    <w:abstractNumId w:val="43"/>
  </w:num>
  <w:num w:numId="44">
    <w:abstractNumId w:val="67"/>
  </w:num>
  <w:num w:numId="45">
    <w:abstractNumId w:val="28"/>
  </w:num>
  <w:num w:numId="46">
    <w:abstractNumId w:val="70"/>
  </w:num>
  <w:num w:numId="47">
    <w:abstractNumId w:val="42"/>
  </w:num>
  <w:num w:numId="48">
    <w:abstractNumId w:val="0"/>
  </w:num>
  <w:num w:numId="49">
    <w:abstractNumId w:val="1"/>
  </w:num>
  <w:num w:numId="50">
    <w:abstractNumId w:val="2"/>
  </w:num>
  <w:num w:numId="51">
    <w:abstractNumId w:val="3"/>
  </w:num>
  <w:num w:numId="52">
    <w:abstractNumId w:val="4"/>
  </w:num>
  <w:num w:numId="53">
    <w:abstractNumId w:val="5"/>
  </w:num>
  <w:num w:numId="54">
    <w:abstractNumId w:val="6"/>
  </w:num>
  <w:num w:numId="55">
    <w:abstractNumId w:val="7"/>
  </w:num>
  <w:num w:numId="56">
    <w:abstractNumId w:val="8"/>
  </w:num>
  <w:num w:numId="57">
    <w:abstractNumId w:val="9"/>
  </w:num>
  <w:num w:numId="58">
    <w:abstractNumId w:val="10"/>
  </w:num>
  <w:num w:numId="59">
    <w:abstractNumId w:val="11"/>
  </w:num>
  <w:num w:numId="60">
    <w:abstractNumId w:val="12"/>
  </w:num>
  <w:num w:numId="61">
    <w:abstractNumId w:val="13"/>
  </w:num>
  <w:num w:numId="62">
    <w:abstractNumId w:val="14"/>
  </w:num>
  <w:num w:numId="63">
    <w:abstractNumId w:val="15"/>
  </w:num>
  <w:num w:numId="64">
    <w:abstractNumId w:val="82"/>
  </w:num>
  <w:num w:numId="65">
    <w:abstractNumId w:val="84"/>
  </w:num>
  <w:num w:numId="66">
    <w:abstractNumId w:val="19"/>
  </w:num>
  <w:num w:numId="67">
    <w:abstractNumId w:val="79"/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0"/>
  </w:num>
  <w:num w:numId="7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77"/>
  </w:num>
  <w:num w:numId="74">
    <w:abstractNumId w:val="37"/>
  </w:num>
  <w:num w:numId="7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</w:num>
  <w:num w:numId="77">
    <w:abstractNumId w:val="35"/>
  </w:num>
  <w:num w:numId="78">
    <w:abstractNumId w:val="31"/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</w:num>
  <w:num w:numId="81">
    <w:abstractNumId w:val="49"/>
  </w:num>
  <w:num w:numId="82">
    <w:abstractNumId w:val="32"/>
  </w:num>
  <w:num w:numId="83">
    <w:abstractNumId w:val="47"/>
  </w:num>
  <w:num w:numId="84">
    <w:abstractNumId w:val="56"/>
  </w:num>
  <w:num w:numId="85">
    <w:abstractNumId w:val="52"/>
  </w:num>
  <w:num w:numId="86">
    <w:abstractNumId w:val="33"/>
  </w:num>
  <w:num w:numId="87">
    <w:abstractNumId w:val="29"/>
  </w:num>
  <w:num w:numId="88">
    <w:abstractNumId w:val="21"/>
  </w:num>
  <w:num w:numId="89">
    <w:abstractNumId w:val="6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09"/>
    <w:rsid w:val="000008B3"/>
    <w:rsid w:val="00011F85"/>
    <w:rsid w:val="0002093C"/>
    <w:rsid w:val="00023EDC"/>
    <w:rsid w:val="00035D8C"/>
    <w:rsid w:val="00060157"/>
    <w:rsid w:val="000611AE"/>
    <w:rsid w:val="000628BA"/>
    <w:rsid w:val="00075EB6"/>
    <w:rsid w:val="000970EA"/>
    <w:rsid w:val="000A5399"/>
    <w:rsid w:val="000B46D7"/>
    <w:rsid w:val="000E3D65"/>
    <w:rsid w:val="000E42F5"/>
    <w:rsid w:val="000F29EB"/>
    <w:rsid w:val="000F5165"/>
    <w:rsid w:val="001019CE"/>
    <w:rsid w:val="0010367D"/>
    <w:rsid w:val="00104196"/>
    <w:rsid w:val="00120D3E"/>
    <w:rsid w:val="001377EC"/>
    <w:rsid w:val="00145852"/>
    <w:rsid w:val="00156C74"/>
    <w:rsid w:val="001A5729"/>
    <w:rsid w:val="001D307A"/>
    <w:rsid w:val="001E077B"/>
    <w:rsid w:val="001E5D63"/>
    <w:rsid w:val="001E6AE2"/>
    <w:rsid w:val="00216EEF"/>
    <w:rsid w:val="00233CE3"/>
    <w:rsid w:val="00242910"/>
    <w:rsid w:val="00242BB5"/>
    <w:rsid w:val="00246E8A"/>
    <w:rsid w:val="002711A4"/>
    <w:rsid w:val="00291513"/>
    <w:rsid w:val="002A5A37"/>
    <w:rsid w:val="002C39E8"/>
    <w:rsid w:val="002C5150"/>
    <w:rsid w:val="002C6B1A"/>
    <w:rsid w:val="002C77D8"/>
    <w:rsid w:val="002D247E"/>
    <w:rsid w:val="002E24B1"/>
    <w:rsid w:val="0030276D"/>
    <w:rsid w:val="00307FA8"/>
    <w:rsid w:val="0031312C"/>
    <w:rsid w:val="00316022"/>
    <w:rsid w:val="00327E29"/>
    <w:rsid w:val="003621BC"/>
    <w:rsid w:val="00376CD1"/>
    <w:rsid w:val="00381A3D"/>
    <w:rsid w:val="0039367C"/>
    <w:rsid w:val="003936C4"/>
    <w:rsid w:val="003C5ED2"/>
    <w:rsid w:val="003E327E"/>
    <w:rsid w:val="003F5EC0"/>
    <w:rsid w:val="00403176"/>
    <w:rsid w:val="00422543"/>
    <w:rsid w:val="004225E5"/>
    <w:rsid w:val="00431EFF"/>
    <w:rsid w:val="004356BD"/>
    <w:rsid w:val="00436B0C"/>
    <w:rsid w:val="00440C55"/>
    <w:rsid w:val="00440DCB"/>
    <w:rsid w:val="00455157"/>
    <w:rsid w:val="00474C82"/>
    <w:rsid w:val="004904F1"/>
    <w:rsid w:val="00490E87"/>
    <w:rsid w:val="004F5F2B"/>
    <w:rsid w:val="00513E49"/>
    <w:rsid w:val="00543464"/>
    <w:rsid w:val="0055174A"/>
    <w:rsid w:val="005741BF"/>
    <w:rsid w:val="00582608"/>
    <w:rsid w:val="00585194"/>
    <w:rsid w:val="005A4B13"/>
    <w:rsid w:val="005C02C0"/>
    <w:rsid w:val="005F0BB3"/>
    <w:rsid w:val="005F2DF7"/>
    <w:rsid w:val="0060387A"/>
    <w:rsid w:val="00605F47"/>
    <w:rsid w:val="00607EDC"/>
    <w:rsid w:val="006262E1"/>
    <w:rsid w:val="006376E4"/>
    <w:rsid w:val="00643FE3"/>
    <w:rsid w:val="00652BF2"/>
    <w:rsid w:val="00673ECF"/>
    <w:rsid w:val="00673FD6"/>
    <w:rsid w:val="00682714"/>
    <w:rsid w:val="00684F84"/>
    <w:rsid w:val="00692A42"/>
    <w:rsid w:val="00696947"/>
    <w:rsid w:val="006A6458"/>
    <w:rsid w:val="006B044C"/>
    <w:rsid w:val="006C3936"/>
    <w:rsid w:val="006F5FF5"/>
    <w:rsid w:val="00702435"/>
    <w:rsid w:val="0070534E"/>
    <w:rsid w:val="00722026"/>
    <w:rsid w:val="0075022A"/>
    <w:rsid w:val="007565AE"/>
    <w:rsid w:val="00770EFD"/>
    <w:rsid w:val="00787533"/>
    <w:rsid w:val="00787609"/>
    <w:rsid w:val="007933F5"/>
    <w:rsid w:val="007A1139"/>
    <w:rsid w:val="007B1D2C"/>
    <w:rsid w:val="007C6528"/>
    <w:rsid w:val="007C7CB7"/>
    <w:rsid w:val="007D30C1"/>
    <w:rsid w:val="007E11A5"/>
    <w:rsid w:val="007E14E2"/>
    <w:rsid w:val="007F2F7A"/>
    <w:rsid w:val="007F403E"/>
    <w:rsid w:val="0081275C"/>
    <w:rsid w:val="008265FB"/>
    <w:rsid w:val="00831BE0"/>
    <w:rsid w:val="00837166"/>
    <w:rsid w:val="008406D7"/>
    <w:rsid w:val="0084211D"/>
    <w:rsid w:val="00843709"/>
    <w:rsid w:val="0084718D"/>
    <w:rsid w:val="00880BE2"/>
    <w:rsid w:val="00883C29"/>
    <w:rsid w:val="00890E09"/>
    <w:rsid w:val="008930AC"/>
    <w:rsid w:val="008C1BBA"/>
    <w:rsid w:val="008C2473"/>
    <w:rsid w:val="008C5F98"/>
    <w:rsid w:val="008D2620"/>
    <w:rsid w:val="008E2151"/>
    <w:rsid w:val="008F5047"/>
    <w:rsid w:val="00904F16"/>
    <w:rsid w:val="009106E7"/>
    <w:rsid w:val="00911585"/>
    <w:rsid w:val="00913970"/>
    <w:rsid w:val="009152B1"/>
    <w:rsid w:val="00922531"/>
    <w:rsid w:val="00922B62"/>
    <w:rsid w:val="00924201"/>
    <w:rsid w:val="00924A9E"/>
    <w:rsid w:val="00934229"/>
    <w:rsid w:val="00940A1E"/>
    <w:rsid w:val="009478FD"/>
    <w:rsid w:val="009641A1"/>
    <w:rsid w:val="0097637A"/>
    <w:rsid w:val="00977E94"/>
    <w:rsid w:val="009904AB"/>
    <w:rsid w:val="009A247A"/>
    <w:rsid w:val="009A70F1"/>
    <w:rsid w:val="009B1C90"/>
    <w:rsid w:val="009C16BE"/>
    <w:rsid w:val="009C1E79"/>
    <w:rsid w:val="009D426F"/>
    <w:rsid w:val="009D552D"/>
    <w:rsid w:val="009E1B29"/>
    <w:rsid w:val="009E6688"/>
    <w:rsid w:val="009F03D3"/>
    <w:rsid w:val="009F36E9"/>
    <w:rsid w:val="00A21143"/>
    <w:rsid w:val="00A45D04"/>
    <w:rsid w:val="00A51F63"/>
    <w:rsid w:val="00A56E8A"/>
    <w:rsid w:val="00A642FA"/>
    <w:rsid w:val="00A72798"/>
    <w:rsid w:val="00A74354"/>
    <w:rsid w:val="00A7523A"/>
    <w:rsid w:val="00A82FBA"/>
    <w:rsid w:val="00A95BF7"/>
    <w:rsid w:val="00AB40B7"/>
    <w:rsid w:val="00AB4EB2"/>
    <w:rsid w:val="00AC20CE"/>
    <w:rsid w:val="00AE57DD"/>
    <w:rsid w:val="00AE79E8"/>
    <w:rsid w:val="00B23AA6"/>
    <w:rsid w:val="00B3643D"/>
    <w:rsid w:val="00B430FC"/>
    <w:rsid w:val="00B46705"/>
    <w:rsid w:val="00B515E5"/>
    <w:rsid w:val="00B54B40"/>
    <w:rsid w:val="00B55DBD"/>
    <w:rsid w:val="00B606A9"/>
    <w:rsid w:val="00B87187"/>
    <w:rsid w:val="00B90284"/>
    <w:rsid w:val="00B94D7F"/>
    <w:rsid w:val="00B97323"/>
    <w:rsid w:val="00BA143D"/>
    <w:rsid w:val="00BA1474"/>
    <w:rsid w:val="00BB4025"/>
    <w:rsid w:val="00BC3456"/>
    <w:rsid w:val="00BD067C"/>
    <w:rsid w:val="00BD2CD0"/>
    <w:rsid w:val="00BF3E47"/>
    <w:rsid w:val="00C05D1D"/>
    <w:rsid w:val="00C373CB"/>
    <w:rsid w:val="00C40ABE"/>
    <w:rsid w:val="00C52643"/>
    <w:rsid w:val="00C52646"/>
    <w:rsid w:val="00C66650"/>
    <w:rsid w:val="00C70A33"/>
    <w:rsid w:val="00C72EBC"/>
    <w:rsid w:val="00C826A9"/>
    <w:rsid w:val="00C83C68"/>
    <w:rsid w:val="00C93F6C"/>
    <w:rsid w:val="00CF226B"/>
    <w:rsid w:val="00D03C40"/>
    <w:rsid w:val="00D05179"/>
    <w:rsid w:val="00D10AC4"/>
    <w:rsid w:val="00D13C40"/>
    <w:rsid w:val="00D40222"/>
    <w:rsid w:val="00D45A67"/>
    <w:rsid w:val="00D5777A"/>
    <w:rsid w:val="00D61BDD"/>
    <w:rsid w:val="00D6525D"/>
    <w:rsid w:val="00D65FEE"/>
    <w:rsid w:val="00DA0B03"/>
    <w:rsid w:val="00DE2741"/>
    <w:rsid w:val="00E20148"/>
    <w:rsid w:val="00E41CB9"/>
    <w:rsid w:val="00E42C29"/>
    <w:rsid w:val="00E43352"/>
    <w:rsid w:val="00E54D2C"/>
    <w:rsid w:val="00E6172C"/>
    <w:rsid w:val="00E74F57"/>
    <w:rsid w:val="00E91D98"/>
    <w:rsid w:val="00EB1D7E"/>
    <w:rsid w:val="00EB4539"/>
    <w:rsid w:val="00EB76AF"/>
    <w:rsid w:val="00ED2794"/>
    <w:rsid w:val="00EF2D17"/>
    <w:rsid w:val="00F030D8"/>
    <w:rsid w:val="00F17565"/>
    <w:rsid w:val="00F4225D"/>
    <w:rsid w:val="00F44B68"/>
    <w:rsid w:val="00F525FF"/>
    <w:rsid w:val="00F573B2"/>
    <w:rsid w:val="00F66C37"/>
    <w:rsid w:val="00F7233D"/>
    <w:rsid w:val="00F80025"/>
    <w:rsid w:val="00F87DEA"/>
    <w:rsid w:val="00F912B2"/>
    <w:rsid w:val="00F93045"/>
    <w:rsid w:val="00FC632F"/>
    <w:rsid w:val="00FD4B1E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3068-3469-4074-B4DC-39103E3B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0FC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2B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qFormat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18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uiPriority w:val="99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1D307A"/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2B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B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D87F-C037-40B3-A194-B3008457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37</cp:revision>
  <cp:lastPrinted>2021-02-19T14:49:00Z</cp:lastPrinted>
  <dcterms:created xsi:type="dcterms:W3CDTF">2021-02-09T13:19:00Z</dcterms:created>
  <dcterms:modified xsi:type="dcterms:W3CDTF">2021-02-19T14:56:00Z</dcterms:modified>
</cp:coreProperties>
</file>